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7CE" w14:textId="77777777" w:rsidR="00373958" w:rsidRDefault="00373958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7A2B26"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378FABE1" w14:textId="77777777" w:rsidR="000C7647" w:rsidRDefault="000C7647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647" w14:paraId="143A777A" w14:textId="77777777" w:rsidTr="000C7647">
        <w:tc>
          <w:tcPr>
            <w:tcW w:w="9212" w:type="dxa"/>
          </w:tcPr>
          <w:p w14:paraId="1DC19BC0" w14:textId="77777777" w:rsidR="000C7647" w:rsidRPr="000C7647" w:rsidRDefault="000C7647" w:rsidP="000C7647">
            <w:pPr>
              <w:widowControl/>
              <w:spacing w:after="80" w:line="266" w:lineRule="auto"/>
              <w:jc w:val="center"/>
              <w:rPr>
                <w:rFonts w:eastAsia="Arial" w:cs="Times New Roman"/>
                <w:b/>
                <w:color w:val="000000"/>
                <w:szCs w:val="24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>UWAGA!</w:t>
            </w:r>
          </w:p>
          <w:p w14:paraId="2780D364" w14:textId="77777777" w:rsidR="000C7647" w:rsidRPr="000C7647" w:rsidRDefault="000C7647" w:rsidP="000C7647">
            <w:pPr>
              <w:widowControl/>
              <w:spacing w:after="80" w:line="266" w:lineRule="auto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Informacje przedstawione we wniosku o wypłatę dodatku węglowego składa się pod rygorem </w:t>
            </w:r>
            <w:r w:rsidRPr="000C7647">
              <w:rPr>
                <w:rFonts w:eastAsia="Arial" w:cs="Times New Roman"/>
                <w:b/>
                <w:color w:val="000000"/>
                <w:szCs w:val="24"/>
                <w:u w:val="single"/>
              </w:rPr>
              <w:t>odpowiedzialności karnej za składanie fałszywych oświadczeń</w:t>
            </w: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 – </w:t>
            </w:r>
            <w:r w:rsidRPr="000C7647">
              <w:rPr>
                <w:rFonts w:eastAsia="Arial" w:cs="Times New Roman"/>
                <w:color w:val="000000"/>
                <w:szCs w:val="24"/>
              </w:rPr>
              <w:t>zgodnie z art. 3 ust. 4 ustawy z dnia 5 sierpnia 2022 r. o dodatku węglowym (Dz. U. poz. 1692)</w:t>
            </w:r>
          </w:p>
        </w:tc>
      </w:tr>
    </w:tbl>
    <w:p w14:paraId="22063620" w14:textId="77777777" w:rsidR="00373958" w:rsidRDefault="00373958" w:rsidP="000C7647">
      <w:pPr>
        <w:widowControl/>
        <w:spacing w:before="120" w:line="254" w:lineRule="auto"/>
        <w:ind w:left="426" w:right="759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35722F1" w14:textId="77777777" w:rsidR="00373958" w:rsidRDefault="00373958" w:rsidP="000C7647">
      <w:pPr>
        <w:widowControl/>
        <w:numPr>
          <w:ilvl w:val="0"/>
          <w:numId w:val="2"/>
        </w:numPr>
        <w:tabs>
          <w:tab w:val="left" w:pos="426"/>
        </w:tabs>
        <w:spacing w:line="259" w:lineRule="auto"/>
        <w:ind w:left="426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20E47608" w14:textId="77777777" w:rsidR="00373958" w:rsidRDefault="00373958" w:rsidP="000C7647">
      <w:pPr>
        <w:widowControl/>
        <w:numPr>
          <w:ilvl w:val="0"/>
          <w:numId w:val="2"/>
        </w:numPr>
        <w:spacing w:after="120" w:line="259" w:lineRule="auto"/>
        <w:ind w:left="426" w:right="113" w:firstLine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V lub X . </w:t>
      </w:r>
    </w:p>
    <w:p w14:paraId="7790DBC2" w14:textId="6A00569B" w:rsidR="00373958" w:rsidRDefault="00373958" w:rsidP="00373958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3523D8"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  <w:bookmarkStart w:id="0" w:name="Bookmark1"/>
    </w:p>
    <w:bookmarkEnd w:id="0"/>
    <w:p w14:paraId="0B4B8CED" w14:textId="77777777" w:rsidR="000C7647" w:rsidRDefault="000C7647" w:rsidP="000C7647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6A25DA" w14:textId="77777777"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0D0E91">
        <w:rPr>
          <w:rFonts w:eastAsia="Arial" w:cs="Times New Roman"/>
          <w:color w:val="000000"/>
          <w:sz w:val="18"/>
          <w:szCs w:val="22"/>
        </w:rPr>
        <w:t>węglowy</w:t>
      </w:r>
      <w:r>
        <w:rPr>
          <w:rFonts w:eastAsia="Arial" w:cs="Times New Roman"/>
          <w:color w:val="000000"/>
          <w:sz w:val="18"/>
          <w:szCs w:val="22"/>
        </w:rPr>
        <w:t xml:space="preserve"> wypłaca wójt, burmistrz lub prezydent miasta właściwy ze względu na miejsce zamieszkania osoby fizycznej składającej wniosek o przyznanie dodatku </w:t>
      </w:r>
      <w:r w:rsidR="000D0E91">
        <w:rPr>
          <w:rFonts w:eastAsia="Arial" w:cs="Times New Roman"/>
          <w:color w:val="000000"/>
          <w:sz w:val="18"/>
          <w:szCs w:val="22"/>
        </w:rPr>
        <w:t>węglowego</w:t>
      </w:r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3F3B2085" w14:textId="77777777"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A5B5FC3" w14:textId="77777777" w:rsidR="00373958" w:rsidRDefault="00373958" w:rsidP="000C7647">
      <w:pPr>
        <w:widowControl/>
        <w:spacing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</w:t>
      </w:r>
    </w:p>
    <w:p w14:paraId="7E75A6AF" w14:textId="77777777" w:rsidR="00373958" w:rsidRPr="000C7647" w:rsidRDefault="00373958" w:rsidP="000C7647">
      <w:pPr>
        <w:widowControl/>
        <w:spacing w:after="12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0C7647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02888888" w14:textId="77777777" w:rsidR="00373958" w:rsidRDefault="00373958" w:rsidP="000C7647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AEA6DBF" w14:textId="77777777" w:rsidR="00373958" w:rsidRDefault="00373958" w:rsidP="000D0E91">
      <w:pPr>
        <w:widowControl/>
        <w:tabs>
          <w:tab w:val="left" w:pos="2700"/>
        </w:tabs>
        <w:spacing w:before="240"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  <w:r w:rsidR="000D0E91">
        <w:rPr>
          <w:rFonts w:eastAsia="Arial" w:cs="Times New Roman"/>
          <w:b/>
          <w:bCs/>
          <w:color w:val="000000"/>
          <w:sz w:val="20"/>
        </w:rPr>
        <w:tab/>
      </w:r>
    </w:p>
    <w:p w14:paraId="1E8115E7" w14:textId="77777777" w:rsidR="00373958" w:rsidRDefault="00373958" w:rsidP="00373958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5931FD68" w14:textId="77777777"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6DD36B5A" w14:textId="77777777"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2CA3D1A" w14:textId="77777777"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Bookmark2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96ED62" w14:textId="77777777"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01D8166" w14:textId="77777777"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6F9F3C2" w14:textId="77777777"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7E90B198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1AD1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8664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623A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11E1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B12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7C9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68BA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012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445E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2F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D8CB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FFA09DC" w14:textId="77777777" w:rsidR="00373958" w:rsidRDefault="00373958" w:rsidP="00373958">
      <w:pPr>
        <w:widowControl/>
        <w:spacing w:after="80" w:line="266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0658F74B" w14:textId="77777777"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1E13BED5" w14:textId="77777777"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8CA8E6" w14:textId="77777777" w:rsidR="000C7647" w:rsidRDefault="00373958" w:rsidP="000C7647">
      <w:pPr>
        <w:widowControl/>
        <w:spacing w:after="12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14:paraId="0D387040" w14:textId="77777777" w:rsidR="00373958" w:rsidRP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373958">
        <w:rPr>
          <w:rFonts w:eastAsia="Arial" w:cs="Times New Roman"/>
          <w:b/>
          <w:color w:val="000000"/>
          <w:sz w:val="22"/>
          <w:szCs w:val="22"/>
        </w:rPr>
        <w:t>ADRES MIESJCA ZAMIESZKANIA</w:t>
      </w:r>
    </w:p>
    <w:p w14:paraId="493701EB" w14:textId="77777777"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14:paraId="5E5176D3" w14:textId="77777777"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48706A" w14:textId="77777777" w:rsidR="00373958" w:rsidRDefault="00373958" w:rsidP="00373958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36"/>
        <w:gridCol w:w="252"/>
        <w:gridCol w:w="237"/>
      </w:tblGrid>
      <w:tr w:rsidR="00373958" w14:paraId="40BFDF23" w14:textId="77777777" w:rsidTr="000D0E91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84B3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99FA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27C23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B33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2FD4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B8FFE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1BE00FB8" w14:textId="77777777" w:rsidR="00373958" w:rsidRP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Bookmark4"/>
      <w:r w:rsidRPr="00373958">
        <w:rPr>
          <w:rFonts w:eastAsia="Arial" w:cs="Times New Roman"/>
          <w:color w:val="000000"/>
          <w:sz w:val="20"/>
        </w:rPr>
        <w:t>Miejscowość</w:t>
      </w:r>
    </w:p>
    <w:p w14:paraId="7DC7BCB0" w14:textId="77777777"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729EAAA3" w14:textId="77777777"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C053569" w14:textId="77777777"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bookmarkStart w:id="4" w:name="Bookmark5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7EDEE345" w14:textId="77777777"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47C1BE02" w14:textId="77777777"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33AF3" w14:textId="77777777"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W przypadku podania adresu e-mail, zostanie na niego przesłana informacja o przyznaniu dodatku </w:t>
      </w:r>
      <w:r w:rsidR="004B2C1C">
        <w:rPr>
          <w:rFonts w:eastAsia="Arial" w:cs="Times New Roman"/>
          <w:color w:val="000000"/>
          <w:sz w:val="18"/>
          <w:szCs w:val="18"/>
        </w:rPr>
        <w:t>węglowego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07196F85" w14:textId="77777777" w:rsidR="000C7647" w:rsidRDefault="000C7647" w:rsidP="00373958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D802E0" w14:textId="77777777"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BANKOWEGO, NA KTÓRY ZOSTANIE PRZEKAZANA KWOTA DODATKU </w:t>
      </w:r>
      <w:r w:rsidR="00CB63C5"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="00CB63C5" w:rsidRPr="00CB63C5">
        <w:rPr>
          <w:rFonts w:eastAsia="Arial" w:cs="Times New Roman"/>
          <w:bCs/>
          <w:color w:val="000000"/>
          <w:sz w:val="22"/>
          <w:szCs w:val="22"/>
          <w:vertAlign w:val="superscript"/>
        </w:rPr>
        <w:t>4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AF3491A" w14:textId="77777777" w:rsidR="00373958" w:rsidRDefault="00373958" w:rsidP="00CB63C5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ascii="Arial" w:hAnsi="Arial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92"/>
      </w:tblGrid>
      <w:tr w:rsidR="00373958" w14:paraId="280E3EF1" w14:textId="77777777" w:rsidTr="00CB63C5">
        <w:trPr>
          <w:trHeight w:val="40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862DA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4181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EB273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0D5A6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0FC21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521A7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8EF32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CF761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B1024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72600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9774A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20895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01D8A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9EFB5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DAB8C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B0DEC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20C26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8D98F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F0EEE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C7AFA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6C3B4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A609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47259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39A52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41B65" w14:textId="77777777"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933" w14:textId="77777777" w:rsidR="00373958" w:rsidRDefault="00373958" w:rsidP="000D0E91">
            <w:pPr>
              <w:rPr>
                <w:rFonts w:ascii="Arial" w:hAnsi="Arial"/>
              </w:rPr>
            </w:pPr>
          </w:p>
        </w:tc>
      </w:tr>
    </w:tbl>
    <w:p w14:paraId="45916F4E" w14:textId="77777777" w:rsidR="00373958" w:rsidRDefault="00373958" w:rsidP="00373958">
      <w:pPr>
        <w:rPr>
          <w:rFonts w:ascii="Arial" w:hAnsi="Arial"/>
          <w:sz w:val="18"/>
          <w:szCs w:val="18"/>
        </w:rPr>
      </w:pPr>
    </w:p>
    <w:p w14:paraId="7767CF4F" w14:textId="77777777" w:rsidR="00373958" w:rsidRDefault="00373958" w:rsidP="00373958">
      <w:pPr>
        <w:widowControl/>
        <w:numPr>
          <w:ilvl w:val="0"/>
          <w:numId w:val="5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648910F1" w14:textId="77777777"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5BE881" w14:textId="77777777"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 w:rsidR="00CB63C5">
        <w:rPr>
          <w:rFonts w:eastAsia="Arial" w:cs="Times New Roman"/>
          <w:color w:val="000000"/>
          <w:sz w:val="18"/>
          <w:szCs w:val="18"/>
        </w:rPr>
        <w:t xml:space="preserve">węglowego </w:t>
      </w:r>
      <w:r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E92B1B">
        <w:rPr>
          <w:rFonts w:eastAsia="Arial" w:cs="Times New Roman"/>
          <w:color w:val="000000"/>
          <w:sz w:val="18"/>
          <w:szCs w:val="18"/>
        </w:rPr>
        <w:t>płatniczy</w:t>
      </w:r>
      <w:r>
        <w:rPr>
          <w:rFonts w:eastAsia="Arial" w:cs="Times New Roman"/>
          <w:color w:val="000000"/>
          <w:sz w:val="18"/>
          <w:szCs w:val="18"/>
        </w:rPr>
        <w:t>.</w:t>
      </w:r>
      <w:r w:rsidR="00E92B1B">
        <w:rPr>
          <w:rFonts w:eastAsia="Arial" w:cs="Times New Roman"/>
          <w:color w:val="000000"/>
          <w:sz w:val="18"/>
          <w:szCs w:val="18"/>
        </w:rPr>
        <w:t xml:space="preserve"> Przez rachunek płatniczy rozumie się także rachunek bankowy lub rachunek prowadzony przez spółdzielczą kasę oszczędnościowo-kredytową.</w:t>
      </w:r>
    </w:p>
    <w:p w14:paraId="55F39FD6" w14:textId="77777777" w:rsidR="00373958" w:rsidRDefault="00373958" w:rsidP="00373958">
      <w:pPr>
        <w:widowControl/>
        <w:spacing w:after="120" w:line="264" w:lineRule="auto"/>
        <w:ind w:left="284"/>
        <w:rPr>
          <w:rFonts w:eastAsia="Arial" w:cs="Times New Roman"/>
          <w:color w:val="000000"/>
          <w:sz w:val="20"/>
        </w:rPr>
      </w:pPr>
    </w:p>
    <w:p w14:paraId="7E47C20F" w14:textId="77777777" w:rsidR="00373958" w:rsidRDefault="00373958" w:rsidP="00373958">
      <w:pPr>
        <w:widowControl/>
        <w:numPr>
          <w:ilvl w:val="0"/>
          <w:numId w:val="1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1ECBA2E" w14:textId="77777777" w:rsidR="00373958" w:rsidRDefault="00373958" w:rsidP="00373958">
      <w:pPr>
        <w:widowControl/>
        <w:tabs>
          <w:tab w:val="left" w:pos="284"/>
        </w:tabs>
        <w:spacing w:after="80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 w:rsidRPr="00B7529A">
        <w:rPr>
          <w:rFonts w:eastAsia="Arial" w:cs="Times New Roman"/>
          <w:b/>
          <w:bCs/>
          <w:color w:val="000000"/>
          <w:sz w:val="40"/>
          <w:szCs w:val="40"/>
        </w:rPr>
        <w:t xml:space="preserve"> </w:t>
      </w:r>
      <w:r w:rsidR="00B7529A" w:rsidRPr="00B7529A">
        <w:rPr>
          <w:rFonts w:eastAsia="Arial" w:cs="Times New Roman"/>
          <w:bCs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</w:t>
      </w:r>
      <w:r w:rsidR="00B7529A" w:rsidRPr="00B7529A">
        <w:rPr>
          <w:rFonts w:eastAsia="Arial" w:cs="Times New Roman"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color w:val="000000"/>
          <w:sz w:val="22"/>
          <w:szCs w:val="22"/>
        </w:rPr>
        <w:t xml:space="preserve"> wieloosobowe  (liczba osób, z uwzględnieniem wnioskodawcy:…….)</w:t>
      </w:r>
    </w:p>
    <w:p w14:paraId="11AF2C96" w14:textId="77777777" w:rsidR="00373958" w:rsidRDefault="00373958" w:rsidP="00373958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</w:t>
      </w:r>
      <w:r w:rsidR="00CB63C5">
        <w:rPr>
          <w:rFonts w:eastAsia="Arial" w:cs="Times New Roman"/>
          <w:color w:val="000000"/>
          <w:sz w:val="20"/>
        </w:rPr>
        <w:t>art. 2 ust. 2</w:t>
      </w:r>
      <w:r>
        <w:rPr>
          <w:rFonts w:eastAsia="Arial" w:cs="Times New Roman"/>
          <w:color w:val="000000"/>
          <w:sz w:val="20"/>
        </w:rPr>
        <w:t xml:space="preserve"> ustawy z dnia </w:t>
      </w:r>
      <w:r w:rsidR="00E92B1B">
        <w:rPr>
          <w:rFonts w:eastAsia="Arial" w:cs="Times New Roman"/>
          <w:color w:val="000000"/>
          <w:sz w:val="20"/>
        </w:rPr>
        <w:t>5 sierpnia 2022</w:t>
      </w:r>
      <w:r>
        <w:rPr>
          <w:rFonts w:eastAsia="Arial" w:cs="Times New Roman"/>
          <w:color w:val="000000"/>
          <w:sz w:val="20"/>
        </w:rPr>
        <w:t xml:space="preserve"> r. o dodatku </w:t>
      </w:r>
      <w:r w:rsidR="00CB63C5">
        <w:rPr>
          <w:rFonts w:eastAsia="Arial" w:cs="Times New Roman"/>
          <w:color w:val="000000"/>
          <w:sz w:val="20"/>
        </w:rPr>
        <w:t>węglowym</w:t>
      </w:r>
      <w:r>
        <w:rPr>
          <w:rFonts w:eastAsia="Arial" w:cs="Times New Roman"/>
          <w:color w:val="000000"/>
          <w:sz w:val="20"/>
        </w:rPr>
        <w:t xml:space="preserve"> gospodarstwo domowe tworzy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  oraz osoby z nią spokrewnione lub niespokrewnione pozostające w faktycznym związku, wspólnie z nią zamieszkujące </w:t>
      </w:r>
      <w:r w:rsidR="00CB63C5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084E40FA" w14:textId="77777777" w:rsidR="00CB1FFA" w:rsidRDefault="00CB1FFA"/>
    <w:p w14:paraId="3D1F5910" w14:textId="77777777"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6A89506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3C69FBB2" w14:textId="77777777"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E9A086" w14:textId="77777777"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5C00BBF" w14:textId="77777777" w:rsidR="00373958" w:rsidRDefault="00373958" w:rsidP="00373958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38F7AC5" w14:textId="77777777" w:rsidR="00373958" w:rsidRDefault="00373958" w:rsidP="00373958">
      <w:pPr>
        <w:widowControl/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65D658" w14:textId="77777777" w:rsidR="00373958" w:rsidRDefault="00373958" w:rsidP="00373958">
      <w:pPr>
        <w:widowControl/>
        <w:numPr>
          <w:ilvl w:val="0"/>
          <w:numId w:val="6"/>
        </w:numPr>
        <w:spacing w:line="266" w:lineRule="auto"/>
        <w:ind w:left="426" w:right="113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77DCD4B1" w14:textId="77777777"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6DD88BA0" w14:textId="77777777"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0C43EAD2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66B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7D56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1ED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F1D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D4F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FE5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E0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4885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0151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429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5D3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4941EDC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17091FC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5" w:name="Bookmark6"/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369D6AB8" w14:textId="77777777" w:rsidR="00BD62D5" w:rsidRDefault="00BD62D5" w:rsidP="00BD62D5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013E1DF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CCF75D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33A6BF9" w14:textId="77777777" w:rsidR="00373958" w:rsidRDefault="00373958" w:rsidP="00373958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334D0A59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D92B879" w14:textId="77777777"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70BBC003" w14:textId="77777777"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DC22CEC" w14:textId="77777777"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141AC27C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410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C8E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E67B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E3D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645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02EB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DCB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4A0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C2B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CA1A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448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A3DCAC" w14:textId="77777777"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66559337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7BFD91EC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9D40EFC" w14:textId="77777777"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5"/>
    <w:p w14:paraId="674FA3F3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18946" w14:textId="77777777" w:rsidR="00373958" w:rsidRPr="00BD62D5" w:rsidRDefault="00373958" w:rsidP="00BD62D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14:paraId="540C4720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6118AD6" w14:textId="77777777"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A082962" w14:textId="77777777"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284EF8" w14:textId="77777777"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182FA2B5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6D0B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F684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16A5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98F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6AE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606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680C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6E46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4C12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23D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8AC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681B11F" w14:textId="77777777"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6874FB61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6ADCA1A9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D32C00A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EFE0BFD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31E9FE8" w14:textId="77777777" w:rsidR="00373958" w:rsidRPr="00BD62D5" w:rsidRDefault="00373958" w:rsidP="00BD62D5">
      <w:pPr>
        <w:pStyle w:val="Akapitzlist"/>
        <w:widowControl/>
        <w:numPr>
          <w:ilvl w:val="0"/>
          <w:numId w:val="17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14:paraId="08E96D90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E1CDE76" w14:textId="77777777"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48F5B11" w14:textId="77777777"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AA55AF0" w14:textId="77777777"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2C83FF1F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9922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6F3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5DDC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8256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E6A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2E9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774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DA9B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3C0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E2E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D77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EDF0AA6" w14:textId="77777777"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DA85999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2E820D83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E4D26A4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D0496F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9DD15C" w14:textId="77777777" w:rsidR="00373958" w:rsidRPr="00BD62D5" w:rsidRDefault="00373958" w:rsidP="00BD62D5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14:paraId="2E758C71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E999E12" w14:textId="77777777"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651FC46" w14:textId="77777777"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47B3EA" w14:textId="77777777"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486273C4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F178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842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93E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CBB1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44E7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38A5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ECE9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4763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8944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D7E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CAA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3FFF807" w14:textId="77777777"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0DDAE582" w14:textId="77777777"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21A37236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6614E1F" w14:textId="77777777"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DFEC032" w14:textId="77777777"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1201C34" w14:textId="77777777" w:rsidR="00373958" w:rsidRDefault="00373958" w:rsidP="00BD62D5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left="0" w:right="113" w:firstLine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67E6A8CA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16E64C8A" w14:textId="77777777"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C1306FA" w14:textId="77777777"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0FF6B2E" w14:textId="77777777"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14:paraId="4003650A" w14:textId="77777777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8CB2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38FF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483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10B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D816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8B06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4684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E78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15D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B30D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C5A0" w14:textId="77777777"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480946" w14:textId="77777777"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2F9897B3" w14:textId="77777777" w:rsidR="00373958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</w:t>
      </w:r>
      <w:r w:rsidR="00373958">
        <w:rPr>
          <w:rFonts w:eastAsia="Arial" w:cs="Times New Roman"/>
          <w:color w:val="000000"/>
          <w:sz w:val="20"/>
        </w:rPr>
        <w:t>. Seria i numer dokumentu stwierdzającego tożsamość</w:t>
      </w:r>
      <w:r w:rsidR="00373958"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373958"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………………………</w:t>
      </w:r>
      <w:r w:rsidR="00373958">
        <w:rPr>
          <w:rFonts w:eastAsia="Arial" w:cs="Times New Roman"/>
          <w:color w:val="000000"/>
          <w:sz w:val="22"/>
          <w:szCs w:val="22"/>
        </w:rPr>
        <w:t>……………………..</w:t>
      </w:r>
    </w:p>
    <w:p w14:paraId="0C007CA1" w14:textId="77777777"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9B9F4B9" w14:textId="77777777"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3DEE1494" w14:textId="77777777"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71985485" w14:textId="77777777" w:rsidR="00952EB4" w:rsidRDefault="00952EB4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7BEF5B96" w14:textId="77777777" w:rsidR="00373958" w:rsidRPr="00952EB4" w:rsidRDefault="00373958" w:rsidP="00373958">
      <w:pPr>
        <w:widowControl/>
        <w:numPr>
          <w:ilvl w:val="0"/>
          <w:numId w:val="1"/>
        </w:numPr>
        <w:tabs>
          <w:tab w:val="left" w:pos="142"/>
        </w:tabs>
        <w:spacing w:after="80" w:line="266" w:lineRule="auto"/>
        <w:ind w:left="257" w:right="113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952EB4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952EB4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289991A3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92B1B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E92B1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E92B1B">
        <w:rPr>
          <w:rFonts w:eastAsia="Arial" w:cs="Times New Roman"/>
          <w:b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2674F5B4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kocioł na paliwo stałe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Pr="00373958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7002CBE9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kominek, </w:t>
      </w:r>
    </w:p>
    <w:p w14:paraId="36559B76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koza, </w:t>
      </w:r>
    </w:p>
    <w:p w14:paraId="0D39D46A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14:paraId="7E96921D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14:paraId="717057CC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 w14:paraId="7DE51149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kuchnia węglowa,</w:t>
      </w:r>
    </w:p>
    <w:p w14:paraId="57D5182D" w14:textId="77777777"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250D5D87" w14:textId="77777777" w:rsidR="00373958" w:rsidRDefault="00373958" w:rsidP="00373958">
      <w:pPr>
        <w:widowControl/>
        <w:tabs>
          <w:tab w:val="left" w:pos="142"/>
        </w:tabs>
        <w:spacing w:after="12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</w:t>
      </w:r>
      <w:r w:rsidR="00CB63C5" w:rsidRPr="00952EB4">
        <w:rPr>
          <w:rFonts w:eastAsia="Arial" w:cs="Times New Roman"/>
          <w:color w:val="000000"/>
          <w:sz w:val="22"/>
          <w:szCs w:val="22"/>
        </w:rPr>
        <w:t>paliwami stałymi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CB63C5" w:rsidRPr="00CB63C5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 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7A2B26">
        <w:rPr>
          <w:rFonts w:eastAsia="Arial" w:cs="Times New Roman"/>
          <w:bCs/>
          <w:color w:val="000000"/>
          <w:sz w:val="22"/>
          <w:szCs w:val="22"/>
        </w:rPr>
        <w:t xml:space="preserve">lub wpisane </w:t>
      </w:r>
      <w:r>
        <w:rPr>
          <w:rFonts w:eastAsia="Arial" w:cs="Times New Roman"/>
          <w:bCs/>
          <w:color w:val="000000"/>
          <w:sz w:val="22"/>
          <w:szCs w:val="22"/>
        </w:rPr>
        <w:t>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952EB4">
        <w:rPr>
          <w:rFonts w:eastAsia="Arial" w:cs="Times New Roman"/>
          <w:color w:val="000000"/>
          <w:sz w:val="22"/>
          <w:szCs w:val="22"/>
        </w:rPr>
        <w:t>2022</w:t>
      </w:r>
      <w:r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952EB4">
        <w:rPr>
          <w:rFonts w:eastAsia="Arial" w:cs="Times New Roman"/>
          <w:color w:val="000000"/>
          <w:sz w:val="22"/>
          <w:szCs w:val="22"/>
        </w:rPr>
        <w:t>438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="00952EB4">
        <w:rPr>
          <w:rFonts w:eastAsia="Arial" w:cs="Times New Roman"/>
          <w:color w:val="000000"/>
          <w:sz w:val="22"/>
          <w:szCs w:val="22"/>
        </w:rPr>
        <w:t>1561 i 1576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CC9BC18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</w:t>
      </w:r>
      <w:r w:rsidR="004B2C1C">
        <w:rPr>
          <w:rFonts w:eastAsia="Arial" w:cs="Times New Roman"/>
          <w:color w:val="000000"/>
          <w:sz w:val="18"/>
          <w:szCs w:val="18"/>
        </w:rPr>
        <w:t>ospodarstwo domowe wykorzystuje</w:t>
      </w:r>
      <w:r>
        <w:rPr>
          <w:rFonts w:eastAsia="Arial" w:cs="Times New Roman"/>
          <w:color w:val="000000"/>
          <w:sz w:val="18"/>
          <w:szCs w:val="18"/>
        </w:rPr>
        <w:t xml:space="preserve"> urządzenia grzewcze określone  wyżej, </w:t>
      </w:r>
      <w:r w:rsidRPr="00952EB4">
        <w:rPr>
          <w:rFonts w:eastAsia="Arial" w:cs="Times New Roman"/>
          <w:b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952EB4">
        <w:rPr>
          <w:rFonts w:eastAsia="Arial" w:cs="Times New Roman"/>
          <w:b/>
          <w:color w:val="000000"/>
          <w:sz w:val="18"/>
          <w:szCs w:val="18"/>
        </w:rPr>
        <w:t xml:space="preserve">źródło ogrzewania zostało zgłoszone </w:t>
      </w:r>
      <w:r w:rsidR="00CB63C5" w:rsidRPr="00952EB4">
        <w:rPr>
          <w:rFonts w:eastAsia="Arial" w:cs="Times New Roman"/>
          <w:b/>
          <w:color w:val="000000"/>
          <w:sz w:val="18"/>
          <w:szCs w:val="18"/>
        </w:rPr>
        <w:t>lub wpisane</w:t>
      </w:r>
      <w:r w:rsidR="00CB63C5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 centralnej ewidencji emisyjności budynków.</w:t>
      </w:r>
    </w:p>
    <w:p w14:paraId="3241931A" w14:textId="77777777" w:rsid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18"/>
        </w:rPr>
        <w:t xml:space="preserve"> Należy zaznaczyć także w przypadku, gdy ogrzewanie budynku realizowane jest przez </w:t>
      </w:r>
      <w:r w:rsidRPr="00952EB4">
        <w:rPr>
          <w:rFonts w:eastAsia="Arial" w:cs="Times New Roman"/>
          <w:b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 w:rsidRPr="00952EB4">
        <w:rPr>
          <w:rFonts w:eastAsia="Arial" w:cs="Times New Roman"/>
          <w:b/>
          <w:color w:val="000000"/>
          <w:sz w:val="18"/>
          <w:szCs w:val="18"/>
        </w:rPr>
        <w:t>W tym przypadku do wniosku  należy załączyć oświadczenie właściciela lub zarządcy budynku o takim sposobie ogrzewania budynku zgodnie ze zgłoszeniem lub wpisem do centralnej ewidencji emisyjności budynków.</w:t>
      </w:r>
    </w:p>
    <w:p w14:paraId="18B510A2" w14:textId="77777777" w:rsidR="00952EB4" w:rsidRP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 w:rsidRPr="00952EB4">
        <w:rPr>
          <w:rFonts w:eastAsia="Arial" w:cs="Times New Roman"/>
          <w:color w:val="000000"/>
          <w:sz w:val="18"/>
          <w:szCs w:val="18"/>
        </w:rPr>
        <w:t xml:space="preserve"> Zgodnie z art. 2 ust. 3 ustawy z dnia 5 sierpnia 2022 r. o dodatku węglowym przez paliwa stałe rozumie się węgiel kamienny, brykiet lub pelet zawierające co najmniej 85% węgla kamiennego.</w:t>
      </w:r>
    </w:p>
    <w:p w14:paraId="754BD590" w14:textId="77777777" w:rsidR="00373958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373958">
        <w:rPr>
          <w:rFonts w:eastAsia="Arial" w:cs="Times New Roman"/>
          <w:color w:val="000000"/>
          <w:sz w:val="20"/>
          <w:vertAlign w:val="superscript"/>
        </w:rPr>
        <w:t>)</w:t>
      </w:r>
      <w:r w:rsidR="00373958">
        <w:rPr>
          <w:rFonts w:eastAsia="Arial" w:cs="Times New Roman"/>
          <w:color w:val="000000"/>
          <w:sz w:val="18"/>
          <w:szCs w:val="22"/>
        </w:rPr>
        <w:t xml:space="preserve"> </w:t>
      </w:r>
      <w:r w:rsidR="00373958">
        <w:rPr>
          <w:rFonts w:eastAsia="Arial" w:cs="Times New Roman"/>
          <w:color w:val="000000"/>
          <w:sz w:val="18"/>
          <w:szCs w:val="18"/>
        </w:rPr>
        <w:t>Zgodnie z przepisami ustawy</w:t>
      </w:r>
      <w:r w:rsidR="00373958">
        <w:rPr>
          <w:rFonts w:eastAsia="Arial" w:cs="Times New Roman"/>
          <w:b/>
          <w:bCs/>
          <w:color w:val="000000"/>
          <w:sz w:val="20"/>
        </w:rPr>
        <w:t xml:space="preserve"> </w:t>
      </w:r>
      <w:r w:rsidR="00373958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373958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</w:t>
      </w:r>
      <w:r>
        <w:rPr>
          <w:rFonts w:eastAsia="Arial" w:cs="Times New Roman"/>
          <w:color w:val="000000"/>
          <w:sz w:val="18"/>
          <w:szCs w:val="18"/>
        </w:rPr>
        <w:t>dotyczącej źródeł ciepła i źródeł spalania paliw</w:t>
      </w:r>
      <w:r w:rsidR="00373958">
        <w:rPr>
          <w:rFonts w:eastAsia="Arial" w:cs="Times New Roman"/>
          <w:color w:val="000000"/>
          <w:sz w:val="18"/>
          <w:szCs w:val="18"/>
        </w:rPr>
        <w:t>.</w:t>
      </w:r>
    </w:p>
    <w:p w14:paraId="794CF6C9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8A4786E" w14:textId="77777777" w:rsidR="00952EB4" w:rsidRDefault="00A74B3A" w:rsidP="00952EB4">
      <w:pPr>
        <w:pStyle w:val="Akapitzlist"/>
        <w:widowControl/>
        <w:numPr>
          <w:ilvl w:val="0"/>
          <w:numId w:val="1"/>
        </w:numPr>
        <w:spacing w:after="160" w:line="20" w:lineRule="atLeast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78ACCDBA" w14:textId="77777777"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A74B3A">
        <w:rPr>
          <w:rFonts w:eastAsia="Arial" w:cs="Times New Roman"/>
          <w:bCs/>
          <w:color w:val="000000"/>
          <w:sz w:val="22"/>
          <w:szCs w:val="22"/>
        </w:rPr>
        <w:t>budynku jednorodzinnym z zainstalowanymi w nim głównym źródłem ogrzewania,</w:t>
      </w:r>
    </w:p>
    <w:p w14:paraId="185D5A80" w14:textId="77777777" w:rsid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ogrzewania,</w:t>
      </w:r>
    </w:p>
    <w:p w14:paraId="506592C7" w14:textId="77777777"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lub lokalu, w którym ogrzewanie realizowane jest przez lokalną sieć ciepłowniczą, obsługiwaną z kotła na paliwo stałe zainstalowanego w innym budynku</w:t>
      </w:r>
      <w:r w:rsidRPr="00A74B3A"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</w:p>
    <w:p w14:paraId="63BCB18F" w14:textId="77777777" w:rsidR="00A74B3A" w:rsidRPr="00A74B3A" w:rsidRDefault="00A74B3A" w:rsidP="00A74B3A">
      <w:pPr>
        <w:widowControl/>
        <w:spacing w:after="160" w:line="20" w:lineRule="atLeast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A74B3A">
        <w:rPr>
          <w:rFonts w:eastAsia="Arial" w:cs="Times New Roman"/>
          <w:bCs/>
          <w:color w:val="000000"/>
          <w:sz w:val="18"/>
          <w:szCs w:val="18"/>
          <w:vertAlign w:val="superscript"/>
        </w:rPr>
        <w:t>11)</w:t>
      </w:r>
      <w:r w:rsidRPr="00A74B3A">
        <w:rPr>
          <w:rFonts w:eastAsia="Arial" w:cs="Times New Roman"/>
          <w:bCs/>
          <w:color w:val="000000"/>
          <w:sz w:val="18"/>
          <w:szCs w:val="18"/>
        </w:rPr>
        <w:t xml:space="preserve">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58F4AFE9" w14:textId="77777777"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0D6C3D" w14:textId="77777777"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FE3DE6" w14:textId="77777777"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995CF2" w14:textId="77777777"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8F992F" w14:textId="77777777" w:rsidR="00373958" w:rsidRDefault="00373958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20F4A839" w14:textId="77777777" w:rsidR="00373958" w:rsidRDefault="00373958" w:rsidP="00B7529A">
      <w:pPr>
        <w:widowControl/>
        <w:spacing w:after="4" w:line="20" w:lineRule="atLeast"/>
        <w:ind w:right="12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4E647D4" w14:textId="77777777" w:rsidR="00373958" w:rsidRDefault="00373958" w:rsidP="00222198">
      <w:pPr>
        <w:widowControl/>
        <w:spacing w:before="120" w:after="15" w:line="20" w:lineRule="atLeast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15E87E6" w14:textId="77777777" w:rsidR="00373958" w:rsidRDefault="00155345" w:rsidP="00222198">
      <w:pPr>
        <w:widowControl/>
        <w:spacing w:after="124" w:line="20" w:lineRule="atLeast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osoby wymienione w części I w pkt 2 wniosku są członkami mojego gospodarstwa domowego, </w:t>
      </w:r>
    </w:p>
    <w:p w14:paraId="5290745F" w14:textId="77777777" w:rsidR="00373958" w:rsidRDefault="0015534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wszystkie podane we w</w:t>
      </w:r>
      <w:r w:rsidR="00CB63C5">
        <w:rPr>
          <w:rFonts w:eastAsia="Arial" w:cs="Times New Roman"/>
          <w:color w:val="000000"/>
          <w:sz w:val="22"/>
          <w:szCs w:val="22"/>
        </w:rPr>
        <w:t>niosku dane są zgodne z prawdą,</w:t>
      </w:r>
    </w:p>
    <w:p w14:paraId="0ACD370F" w14:textId="77777777" w:rsidR="00CB63C5" w:rsidRDefault="00CB63C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- gospodarstwo domowe </w:t>
      </w:r>
      <w:r w:rsidRPr="004B2C1C">
        <w:rPr>
          <w:rFonts w:eastAsia="Arial" w:cs="Times New Roman"/>
          <w:b/>
          <w:color w:val="000000"/>
          <w:sz w:val="22"/>
          <w:szCs w:val="22"/>
        </w:rPr>
        <w:t xml:space="preserve">nie </w:t>
      </w:r>
      <w:r w:rsidR="00A74B3A">
        <w:rPr>
          <w:rFonts w:eastAsia="Arial" w:cs="Times New Roman"/>
          <w:b/>
          <w:color w:val="000000"/>
          <w:sz w:val="22"/>
          <w:szCs w:val="22"/>
        </w:rPr>
        <w:t>korzystało i nie korzysta</w:t>
      </w:r>
      <w:r>
        <w:rPr>
          <w:rFonts w:eastAsia="Arial" w:cs="Times New Roman"/>
          <w:color w:val="000000"/>
          <w:sz w:val="22"/>
          <w:szCs w:val="22"/>
        </w:rPr>
        <w:t xml:space="preserve"> 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A74B3A">
        <w:rPr>
          <w:rFonts w:eastAsia="Arial" w:cs="Times New Roman"/>
          <w:color w:val="000000"/>
          <w:sz w:val="22"/>
          <w:szCs w:val="22"/>
        </w:rPr>
        <w:t xml:space="preserve"> i 1692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A74B3A" w:rsidRPr="00A74B3A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DC5E60E" w14:textId="77777777" w:rsidR="00A74B3A" w:rsidRPr="00CE417E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 w:rsidRPr="00CE417E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107764">
        <w:rPr>
          <w:rFonts w:eastAsia="Arial" w:cs="Times New Roman"/>
          <w:color w:val="000000"/>
          <w:sz w:val="18"/>
          <w:szCs w:val="18"/>
        </w:rPr>
        <w:t xml:space="preserve"> przez przedsiębiorcę</w:t>
      </w:r>
      <w:r w:rsidRPr="00CE417E">
        <w:rPr>
          <w:rFonts w:eastAsia="Arial" w:cs="Times New Roman"/>
          <w:color w:val="000000"/>
          <w:sz w:val="18"/>
          <w:szCs w:val="18"/>
        </w:rPr>
        <w:t xml:space="preserve"> rozumie się przedsiębior</w:t>
      </w:r>
      <w:r w:rsidR="00107764">
        <w:rPr>
          <w:rFonts w:eastAsia="Arial" w:cs="Times New Roman"/>
          <w:color w:val="000000"/>
          <w:sz w:val="18"/>
          <w:szCs w:val="18"/>
        </w:rPr>
        <w:t>c</w:t>
      </w:r>
      <w:r w:rsidRPr="00CE417E">
        <w:rPr>
          <w:rFonts w:eastAsia="Arial" w:cs="Times New Roman"/>
          <w:color w:val="000000"/>
          <w:sz w:val="18"/>
          <w:szCs w:val="18"/>
        </w:rPr>
        <w:t>ę wy</w:t>
      </w:r>
      <w:r w:rsidR="00CE417E" w:rsidRPr="00CE417E">
        <w:rPr>
          <w:rFonts w:eastAsia="Arial" w:cs="Times New Roman"/>
          <w:color w:val="000000"/>
          <w:sz w:val="18"/>
          <w:szCs w:val="18"/>
        </w:rPr>
        <w:t>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C179C5A" w14:textId="77777777"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5E683" w14:textId="77777777"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8F903CF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413FC56" w14:textId="77777777" w:rsidR="00373958" w:rsidRDefault="00373958" w:rsidP="00373958">
      <w:pPr>
        <w:widowControl/>
        <w:tabs>
          <w:tab w:val="center" w:pos="5606"/>
          <w:tab w:val="center" w:pos="10632"/>
        </w:tabs>
        <w:spacing w:after="8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DC42471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48B6DB8A" w14:textId="77777777" w:rsidR="00B7529A" w:rsidRDefault="00B7529A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</w:p>
    <w:p w14:paraId="2A112AD4" w14:textId="77777777" w:rsidR="00373958" w:rsidRDefault="00373958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6FA4DDDB" w14:textId="77777777" w:rsidR="00CE417E" w:rsidRDefault="00CE417E" w:rsidP="009619B4">
      <w:pPr>
        <w:widowControl/>
        <w:spacing w:line="343" w:lineRule="auto"/>
        <w:ind w:firstLine="425"/>
        <w:jc w:val="both"/>
        <w:rPr>
          <w:rFonts w:eastAsia="Arial" w:cs="Times New Roman"/>
          <w:color w:val="000000"/>
          <w:sz w:val="22"/>
          <w:szCs w:val="22"/>
        </w:rPr>
      </w:pPr>
    </w:p>
    <w:p w14:paraId="22E00868" w14:textId="77777777"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7AF3C5A" w14:textId="77777777" w:rsidR="00373958" w:rsidRDefault="00CE417E" w:rsidP="003739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………………..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……………………..</w:t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155345">
        <w:rPr>
          <w:rFonts w:eastAsia="Arial" w:cs="Times New Roman"/>
          <w:color w:val="000000"/>
          <w:sz w:val="22"/>
          <w:szCs w:val="22"/>
        </w:rPr>
        <w:t xml:space="preserve">    </w:t>
      </w:r>
      <w:r w:rsidR="00155345">
        <w:rPr>
          <w:rFonts w:eastAsia="Arial" w:cs="Times New Roman"/>
          <w:color w:val="000000"/>
          <w:sz w:val="22"/>
          <w:szCs w:val="22"/>
        </w:rPr>
        <w:tab/>
      </w:r>
      <w:r w:rsidR="00373958" w:rsidRPr="009619B4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14:paraId="68AAEF82" w14:textId="77777777" w:rsidR="00B7529A" w:rsidRDefault="009619B4" w:rsidP="00221B9B">
      <w:pPr>
        <w:widowControl/>
        <w:tabs>
          <w:tab w:val="left" w:pos="142"/>
        </w:tabs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0"/>
        </w:rPr>
        <w:t xml:space="preserve">   </w:t>
      </w:r>
      <w:r w:rsidR="00373958">
        <w:rPr>
          <w:rFonts w:eastAsia="Arial" w:cs="Times New Roman"/>
          <w:color w:val="000000"/>
          <w:sz w:val="20"/>
        </w:rPr>
        <w:t>(miejs</w:t>
      </w:r>
      <w:r w:rsidR="00155345">
        <w:rPr>
          <w:rFonts w:eastAsia="Arial" w:cs="Times New Roman"/>
          <w:color w:val="000000"/>
          <w:sz w:val="20"/>
        </w:rPr>
        <w:t>cowość)</w:t>
      </w:r>
      <w:r w:rsidR="00155345">
        <w:rPr>
          <w:rFonts w:eastAsia="Arial" w:cs="Times New Roman"/>
          <w:color w:val="000000"/>
          <w:sz w:val="20"/>
        </w:rPr>
        <w:tab/>
      </w:r>
      <w:r w:rsidR="00155345">
        <w:rPr>
          <w:rFonts w:eastAsia="Arial" w:cs="Times New Roman"/>
          <w:color w:val="000000"/>
          <w:sz w:val="20"/>
        </w:rPr>
        <w:tab/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="00CE417E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373958">
        <w:rPr>
          <w:rFonts w:eastAsia="Arial" w:cs="Times New Roman"/>
          <w:color w:val="000000"/>
          <w:sz w:val="20"/>
        </w:rPr>
        <w:t>(data: dd / mm / rrrr)</w:t>
      </w:r>
      <w:r w:rsidR="00373958">
        <w:rPr>
          <w:rFonts w:eastAsia="Arial" w:cs="Times New Roman"/>
          <w:color w:val="000000"/>
          <w:sz w:val="20"/>
        </w:rPr>
        <w:tab/>
      </w:r>
      <w:r w:rsidR="00373958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155345">
        <w:rPr>
          <w:rFonts w:eastAsia="Arial" w:cs="Times New Roman"/>
          <w:color w:val="000000"/>
          <w:sz w:val="20"/>
        </w:rPr>
        <w:tab/>
        <w:t xml:space="preserve">  </w:t>
      </w:r>
      <w:r>
        <w:rPr>
          <w:rFonts w:eastAsia="Arial" w:cs="Times New Roman"/>
          <w:color w:val="000000"/>
          <w:sz w:val="20"/>
        </w:rPr>
        <w:t xml:space="preserve">  </w:t>
      </w:r>
      <w:r w:rsidR="00373958">
        <w:rPr>
          <w:rFonts w:eastAsia="Arial" w:cs="Times New Roman"/>
          <w:color w:val="000000"/>
          <w:sz w:val="20"/>
        </w:rPr>
        <w:t>(podpis wnioskodawcy)</w:t>
      </w:r>
    </w:p>
    <w:sectPr w:rsidR="00B7529A" w:rsidSect="00952EB4">
      <w:headerReference w:type="default" r:id="rId7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73C" w14:textId="77777777" w:rsidR="00C56A05" w:rsidRDefault="00C56A05" w:rsidP="00B7529A">
      <w:pPr>
        <w:spacing w:line="240" w:lineRule="auto"/>
      </w:pPr>
      <w:r>
        <w:separator/>
      </w:r>
    </w:p>
  </w:endnote>
  <w:endnote w:type="continuationSeparator" w:id="0">
    <w:p w14:paraId="146647BA" w14:textId="77777777" w:rsidR="00C56A05" w:rsidRDefault="00C56A05" w:rsidP="00B7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FCFD" w14:textId="77777777" w:rsidR="00C56A05" w:rsidRDefault="00C56A05" w:rsidP="00B7529A">
      <w:pPr>
        <w:spacing w:line="240" w:lineRule="auto"/>
      </w:pPr>
      <w:r>
        <w:separator/>
      </w:r>
    </w:p>
  </w:footnote>
  <w:footnote w:type="continuationSeparator" w:id="0">
    <w:p w14:paraId="6AB0D53A" w14:textId="77777777" w:rsidR="00C56A05" w:rsidRDefault="00C56A05" w:rsidP="00B75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603"/>
      <w:docPartObj>
        <w:docPartGallery w:val="Page Numbers (Top of Page)"/>
        <w:docPartUnique/>
      </w:docPartObj>
    </w:sdtPr>
    <w:sdtContent>
      <w:p w14:paraId="3C0A1C51" w14:textId="77777777" w:rsidR="00A74B3A" w:rsidRDefault="0000000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ED12C9" w14:textId="77777777" w:rsidR="00A74B3A" w:rsidRDefault="00A7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41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13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8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888819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99052F"/>
    <w:multiLevelType w:val="hybridMultilevel"/>
    <w:tmpl w:val="50F8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76E6"/>
    <w:multiLevelType w:val="hybridMultilevel"/>
    <w:tmpl w:val="55A40BE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7333"/>
    <w:multiLevelType w:val="hybridMultilevel"/>
    <w:tmpl w:val="5CA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68FB"/>
    <w:multiLevelType w:val="hybridMultilevel"/>
    <w:tmpl w:val="5CA6D738"/>
    <w:lvl w:ilvl="0" w:tplc="3E2C923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65F9"/>
    <w:multiLevelType w:val="hybridMultilevel"/>
    <w:tmpl w:val="E380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546"/>
    <w:multiLevelType w:val="hybridMultilevel"/>
    <w:tmpl w:val="474CA66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930FF3"/>
    <w:multiLevelType w:val="hybridMultilevel"/>
    <w:tmpl w:val="700849B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DE1"/>
    <w:multiLevelType w:val="hybridMultilevel"/>
    <w:tmpl w:val="802233D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E43EEF"/>
    <w:multiLevelType w:val="hybridMultilevel"/>
    <w:tmpl w:val="42C0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4381"/>
    <w:multiLevelType w:val="hybridMultilevel"/>
    <w:tmpl w:val="D3AACFDA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69614">
    <w:abstractNumId w:val="0"/>
  </w:num>
  <w:num w:numId="2" w16cid:durableId="1504540760">
    <w:abstractNumId w:val="1"/>
  </w:num>
  <w:num w:numId="3" w16cid:durableId="1844592182">
    <w:abstractNumId w:val="2"/>
  </w:num>
  <w:num w:numId="4" w16cid:durableId="457650121">
    <w:abstractNumId w:val="3"/>
  </w:num>
  <w:num w:numId="5" w16cid:durableId="235820891">
    <w:abstractNumId w:val="8"/>
  </w:num>
  <w:num w:numId="6" w16cid:durableId="53967198">
    <w:abstractNumId w:val="4"/>
  </w:num>
  <w:num w:numId="7" w16cid:durableId="1126194957">
    <w:abstractNumId w:val="5"/>
  </w:num>
  <w:num w:numId="8" w16cid:durableId="1585144298">
    <w:abstractNumId w:val="6"/>
  </w:num>
  <w:num w:numId="9" w16cid:durableId="713654045">
    <w:abstractNumId w:val="18"/>
  </w:num>
  <w:num w:numId="10" w16cid:durableId="1139225051">
    <w:abstractNumId w:val="16"/>
  </w:num>
  <w:num w:numId="11" w16cid:durableId="70391804">
    <w:abstractNumId w:val="11"/>
  </w:num>
  <w:num w:numId="12" w16cid:durableId="1748842163">
    <w:abstractNumId w:val="9"/>
  </w:num>
  <w:num w:numId="13" w16cid:durableId="946078366">
    <w:abstractNumId w:val="15"/>
  </w:num>
  <w:num w:numId="14" w16cid:durableId="991329294">
    <w:abstractNumId w:val="17"/>
  </w:num>
  <w:num w:numId="15" w16cid:durableId="1352141732">
    <w:abstractNumId w:val="7"/>
  </w:num>
  <w:num w:numId="16" w16cid:durableId="2044280911">
    <w:abstractNumId w:val="14"/>
  </w:num>
  <w:num w:numId="17" w16cid:durableId="740296750">
    <w:abstractNumId w:val="10"/>
  </w:num>
  <w:num w:numId="18" w16cid:durableId="1502232583">
    <w:abstractNumId w:val="12"/>
  </w:num>
  <w:num w:numId="19" w16cid:durableId="755595243">
    <w:abstractNumId w:val="13"/>
  </w:num>
  <w:num w:numId="20" w16cid:durableId="49063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958"/>
    <w:rsid w:val="000C7647"/>
    <w:rsid w:val="000D0E91"/>
    <w:rsid w:val="000E5EC0"/>
    <w:rsid w:val="00107764"/>
    <w:rsid w:val="00155345"/>
    <w:rsid w:val="001B4EBB"/>
    <w:rsid w:val="00221B9B"/>
    <w:rsid w:val="00222198"/>
    <w:rsid w:val="00342AA6"/>
    <w:rsid w:val="00346798"/>
    <w:rsid w:val="003523D8"/>
    <w:rsid w:val="00373958"/>
    <w:rsid w:val="004B2C1C"/>
    <w:rsid w:val="006C67CB"/>
    <w:rsid w:val="007A2B26"/>
    <w:rsid w:val="00952EB4"/>
    <w:rsid w:val="009619B4"/>
    <w:rsid w:val="00A74B3A"/>
    <w:rsid w:val="00B7529A"/>
    <w:rsid w:val="00BD62D5"/>
    <w:rsid w:val="00C56A05"/>
    <w:rsid w:val="00CB1FFA"/>
    <w:rsid w:val="00CB63C5"/>
    <w:rsid w:val="00CE417E"/>
    <w:rsid w:val="00E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C4C"/>
  <w15:docId w15:val="{0B245BBC-487B-40F3-B19B-0A04730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58"/>
    <w:pPr>
      <w:widowControl w:val="0"/>
      <w:suppressAutoHyphens/>
      <w:spacing w:after="0" w:line="360" w:lineRule="auto"/>
    </w:pPr>
    <w:rPr>
      <w:rFonts w:eastAsia="SimSun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958"/>
    <w:pPr>
      <w:ind w:left="720"/>
      <w:contextualSpacing/>
    </w:pPr>
  </w:style>
  <w:style w:type="paragraph" w:customStyle="1" w:styleId="Akapitzlist1">
    <w:name w:val="Akapit z listą1"/>
    <w:basedOn w:val="Normalny"/>
    <w:rsid w:val="00373958"/>
    <w:pPr>
      <w:ind w:left="720"/>
    </w:pPr>
  </w:style>
  <w:style w:type="character" w:customStyle="1" w:styleId="Ppogrubienie">
    <w:name w:val="_P_ – pogrubienie"/>
    <w:basedOn w:val="Domylnaczcionkaakapitu"/>
    <w:rsid w:val="009619B4"/>
    <w:rPr>
      <w:b/>
    </w:rPr>
  </w:style>
  <w:style w:type="paragraph" w:styleId="Nagwek">
    <w:name w:val="header"/>
    <w:basedOn w:val="Normalny"/>
    <w:link w:val="NagwekZnak"/>
    <w:uiPriority w:val="99"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9A"/>
    <w:rPr>
      <w:rFonts w:eastAsia="SimSu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29A"/>
    <w:rPr>
      <w:rFonts w:eastAsia="SimSun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9A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C7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mops35</dc:creator>
  <cp:lastModifiedBy>GOPS-Kierownik</cp:lastModifiedBy>
  <cp:revision>9</cp:revision>
  <cp:lastPrinted>2022-08-17T07:28:00Z</cp:lastPrinted>
  <dcterms:created xsi:type="dcterms:W3CDTF">2022-08-02T07:20:00Z</dcterms:created>
  <dcterms:modified xsi:type="dcterms:W3CDTF">2022-08-17T09:42:00Z</dcterms:modified>
</cp:coreProperties>
</file>