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94" w:rsidRDefault="00011E94" w:rsidP="00E41B67">
      <w:pPr>
        <w:pStyle w:val="Tekstpodstawowy"/>
        <w:spacing w:after="0"/>
        <w:ind w:left="4962"/>
        <w:rPr>
          <w:rFonts w:ascii="Garamond" w:hAnsi="Garamond" w:cs="Garamond"/>
        </w:rPr>
      </w:pPr>
      <w:r>
        <w:rPr>
          <w:rFonts w:ascii="Garamond" w:hAnsi="Garamond" w:cs="Garamond"/>
        </w:rPr>
        <w:t>……………, dnia..............................................</w:t>
      </w:r>
    </w:p>
    <w:p w:rsidR="00011E94" w:rsidRPr="00E41B67" w:rsidRDefault="00011E94" w:rsidP="00011E94">
      <w:pPr>
        <w:pStyle w:val="Tekstpodstawowy"/>
        <w:spacing w:after="0"/>
        <w:rPr>
          <w:b/>
          <w:bCs/>
        </w:rPr>
      </w:pPr>
    </w:p>
    <w:p w:rsidR="00E41B67" w:rsidRDefault="00E41B67" w:rsidP="00E41B67">
      <w:pPr>
        <w:pStyle w:val="Tekstpodstawowy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41B67" w:rsidRDefault="00E41B67" w:rsidP="00E41B67">
      <w:pPr>
        <w:pStyle w:val="Tekstpodstawowy"/>
        <w:spacing w:after="0"/>
        <w:ind w:left="6379"/>
        <w:rPr>
          <w:b/>
          <w:bCs/>
        </w:rPr>
      </w:pPr>
    </w:p>
    <w:p w:rsidR="00011E94" w:rsidRDefault="00E41B67" w:rsidP="00E41B67">
      <w:pPr>
        <w:pStyle w:val="Tekstpodstawowy"/>
        <w:spacing w:after="0"/>
        <w:ind w:left="6379"/>
        <w:rPr>
          <w:b/>
          <w:bCs/>
        </w:rPr>
      </w:pPr>
      <w:r>
        <w:rPr>
          <w:b/>
          <w:bCs/>
        </w:rPr>
        <w:t>WÓJT GMINY DĘBOWIEC</w:t>
      </w:r>
    </w:p>
    <w:p w:rsidR="00E41B67" w:rsidRDefault="00E41B67" w:rsidP="00E41B67">
      <w:pPr>
        <w:pStyle w:val="Tekstpodstawowy"/>
        <w:spacing w:after="0"/>
        <w:ind w:left="6379"/>
        <w:rPr>
          <w:b/>
          <w:bCs/>
        </w:rPr>
      </w:pPr>
      <w:r>
        <w:rPr>
          <w:b/>
          <w:bCs/>
        </w:rPr>
        <w:t>ul. Katowicka 6</w:t>
      </w:r>
    </w:p>
    <w:p w:rsidR="00E41B67" w:rsidRPr="00E41B67" w:rsidRDefault="00E41B67" w:rsidP="00E41B67">
      <w:pPr>
        <w:pStyle w:val="Tekstpodstawowy"/>
        <w:spacing w:after="0"/>
        <w:ind w:left="6379"/>
        <w:rPr>
          <w:b/>
          <w:bCs/>
        </w:rPr>
      </w:pPr>
      <w:r>
        <w:rPr>
          <w:b/>
          <w:bCs/>
        </w:rPr>
        <w:t>43-426 Dębowiec</w:t>
      </w:r>
    </w:p>
    <w:p w:rsidR="00011E94" w:rsidRPr="00E41B67" w:rsidRDefault="00011E94" w:rsidP="00011E94">
      <w:pPr>
        <w:pStyle w:val="Tekstpodstawowy"/>
        <w:spacing w:after="0"/>
        <w:ind w:left="5664" w:firstLine="708"/>
        <w:rPr>
          <w:b/>
          <w:bCs/>
        </w:rPr>
      </w:pPr>
    </w:p>
    <w:p w:rsidR="00E41B67" w:rsidRDefault="00E41B67" w:rsidP="00011E94">
      <w:pPr>
        <w:pStyle w:val="Tekstpodstawowy"/>
        <w:spacing w:after="0"/>
        <w:jc w:val="center"/>
        <w:rPr>
          <w:b/>
          <w:bCs/>
        </w:rPr>
      </w:pPr>
    </w:p>
    <w:p w:rsidR="00E41B67" w:rsidRDefault="00E41B67" w:rsidP="00011E94">
      <w:pPr>
        <w:pStyle w:val="Tekstpodstawowy"/>
        <w:spacing w:after="0"/>
        <w:jc w:val="center"/>
        <w:rPr>
          <w:b/>
          <w:bCs/>
        </w:rPr>
      </w:pPr>
    </w:p>
    <w:p w:rsidR="00E41B67" w:rsidRDefault="00E41B67" w:rsidP="00011E94">
      <w:pPr>
        <w:pStyle w:val="Tekstpodstawowy"/>
        <w:spacing w:after="0"/>
        <w:jc w:val="center"/>
        <w:rPr>
          <w:b/>
          <w:bCs/>
        </w:rPr>
      </w:pPr>
    </w:p>
    <w:p w:rsidR="00011E94" w:rsidRPr="00E41B67" w:rsidRDefault="00011E94" w:rsidP="00011E94">
      <w:pPr>
        <w:pStyle w:val="Tekstpodstawowy"/>
        <w:spacing w:after="0"/>
        <w:jc w:val="center"/>
        <w:rPr>
          <w:b/>
          <w:bCs/>
        </w:rPr>
      </w:pPr>
      <w:r w:rsidRPr="00E41B67">
        <w:rPr>
          <w:b/>
          <w:bCs/>
        </w:rPr>
        <w:t xml:space="preserve">WNIOSEK </w:t>
      </w:r>
    </w:p>
    <w:p w:rsidR="00011E94" w:rsidRDefault="00011E94" w:rsidP="00011E94">
      <w:pPr>
        <w:pStyle w:val="Tekstpodstawowy"/>
        <w:spacing w:after="0"/>
        <w:jc w:val="center"/>
        <w:rPr>
          <w:b/>
          <w:bCs/>
        </w:rPr>
      </w:pPr>
      <w:r w:rsidRPr="00E41B67">
        <w:rPr>
          <w:b/>
          <w:bCs/>
        </w:rPr>
        <w:t xml:space="preserve">o udzielenie zezwolenia na prowadzenie działalności w zakresie </w:t>
      </w:r>
      <w:r w:rsidR="00736BD9">
        <w:rPr>
          <w:b/>
          <w:bCs/>
        </w:rPr>
        <w:t>:</w:t>
      </w:r>
    </w:p>
    <w:p w:rsidR="00736BD9" w:rsidRDefault="00736BD9" w:rsidP="00011E94">
      <w:pPr>
        <w:pStyle w:val="Tekstpodstawowy"/>
        <w:spacing w:after="0"/>
        <w:jc w:val="center"/>
        <w:rPr>
          <w:b/>
          <w:bCs/>
        </w:rPr>
      </w:pPr>
    </w:p>
    <w:p w:rsidR="00736BD9" w:rsidRDefault="00736BD9" w:rsidP="00736BD9">
      <w:pPr>
        <w:pStyle w:val="Tekstpodstawowy"/>
        <w:spacing w:after="0"/>
        <w:jc w:val="both"/>
        <w:rPr>
          <w:b/>
          <w:bCs/>
        </w:rPr>
      </w:pPr>
      <w:r>
        <w:rPr>
          <w:rFonts w:ascii="Arial Narrow" w:hAnsi="Arial Narrow"/>
          <w:b/>
          <w:bCs/>
        </w:rPr>
        <w:t>□</w:t>
      </w:r>
      <w:r>
        <w:rPr>
          <w:b/>
          <w:bCs/>
        </w:rPr>
        <w:t xml:space="preserve"> </w:t>
      </w:r>
      <w:r w:rsidR="00011E94" w:rsidRPr="00E41B67">
        <w:rPr>
          <w:b/>
          <w:bCs/>
        </w:rPr>
        <w:t>opróżniania zbiorników bezodpływowych i transportu nieczystości ciekłych</w:t>
      </w:r>
      <w:r>
        <w:rPr>
          <w:b/>
          <w:bCs/>
        </w:rPr>
        <w:t>;</w:t>
      </w:r>
    </w:p>
    <w:p w:rsidR="00736BD9" w:rsidRDefault="00736BD9" w:rsidP="00736BD9">
      <w:pPr>
        <w:pStyle w:val="Tekstpodstawowy"/>
        <w:spacing w:after="0"/>
        <w:jc w:val="both"/>
        <w:rPr>
          <w:b/>
          <w:bCs/>
        </w:rPr>
      </w:pPr>
    </w:p>
    <w:p w:rsidR="00736BD9" w:rsidRPr="00E41B67" w:rsidRDefault="00736BD9" w:rsidP="00736BD9">
      <w:pPr>
        <w:pStyle w:val="Tekstpodstawowy"/>
        <w:spacing w:after="0"/>
        <w:jc w:val="both"/>
        <w:rPr>
          <w:b/>
          <w:bCs/>
        </w:rPr>
      </w:pPr>
      <w:r>
        <w:rPr>
          <w:b/>
          <w:bCs/>
        </w:rPr>
        <w:t xml:space="preserve">□ opróżniania osadników w instalacjach przydomowych oczyszczalni ścieków </w:t>
      </w:r>
      <w:r w:rsidRPr="00736BD9">
        <w:rPr>
          <w:b/>
          <w:bCs/>
        </w:rPr>
        <w:t>i transportu nieczystości ciekłych</w:t>
      </w:r>
      <w:r>
        <w:rPr>
          <w:b/>
          <w:bCs/>
        </w:rPr>
        <w:t>.</w:t>
      </w:r>
    </w:p>
    <w:p w:rsidR="00011E94" w:rsidRPr="00E41B67" w:rsidRDefault="00011E94" w:rsidP="00011E94">
      <w:pPr>
        <w:pStyle w:val="Tekstpodstawowy"/>
        <w:spacing w:after="0"/>
        <w:jc w:val="both"/>
        <w:rPr>
          <w:b/>
          <w:bCs/>
        </w:rPr>
      </w:pPr>
    </w:p>
    <w:p w:rsidR="00011E94" w:rsidRPr="00E41B67" w:rsidRDefault="00011E94" w:rsidP="00011E94">
      <w:pPr>
        <w:pStyle w:val="Tekstpodstawowy"/>
        <w:spacing w:after="0"/>
        <w:jc w:val="both"/>
      </w:pPr>
    </w:p>
    <w:p w:rsidR="00011E94" w:rsidRPr="00E41B67" w:rsidRDefault="00011E94" w:rsidP="00011E94">
      <w:pPr>
        <w:pStyle w:val="Tekstpodstawowy"/>
        <w:spacing w:after="0"/>
        <w:rPr>
          <w:lang w:eastAsia="ar-SA"/>
        </w:rPr>
      </w:pPr>
      <w:r w:rsidRPr="00E41B67">
        <w:rPr>
          <w:lang w:eastAsia="ar-SA"/>
        </w:rPr>
        <w:t xml:space="preserve">1. Dane przedsiębiorcy ubiegającego się o zezwolenie: </w:t>
      </w:r>
    </w:p>
    <w:p w:rsidR="00011E94" w:rsidRPr="00E41B67" w:rsidRDefault="00011E94" w:rsidP="00011E94">
      <w:pPr>
        <w:pStyle w:val="Tekstpodstawowy"/>
        <w:spacing w:after="0"/>
        <w:rPr>
          <w:lang w:eastAsia="ar-SA"/>
        </w:rPr>
      </w:pPr>
    </w:p>
    <w:p w:rsidR="00E41B67" w:rsidRDefault="00011E94" w:rsidP="00011E94">
      <w:pPr>
        <w:pStyle w:val="Tekstpodstawowy"/>
        <w:spacing w:after="0"/>
        <w:rPr>
          <w:lang w:eastAsia="ar-SA"/>
        </w:rPr>
      </w:pPr>
      <w:r w:rsidRPr="00E41B67">
        <w:rPr>
          <w:lang w:eastAsia="ar-SA"/>
        </w:rPr>
        <w:t xml:space="preserve">a)  imię i nazwisko lub nazwa przedsiębiorcy: </w:t>
      </w:r>
    </w:p>
    <w:p w:rsidR="00011E94" w:rsidRPr="00E41B67" w:rsidRDefault="00011E94" w:rsidP="00011E94">
      <w:pPr>
        <w:pStyle w:val="Tekstpodstawowy"/>
        <w:spacing w:after="0"/>
        <w:rPr>
          <w:lang w:eastAsia="ar-SA"/>
        </w:rPr>
      </w:pPr>
      <w:r w:rsidRPr="00E41B67">
        <w:rPr>
          <w:lang w:eastAsia="ar-SA"/>
        </w:rPr>
        <w:t>………………………………………………...………</w:t>
      </w:r>
      <w:r w:rsidR="00E41B67">
        <w:rPr>
          <w:lang w:eastAsia="ar-SA"/>
        </w:rPr>
        <w:t>……………………………………………….</w:t>
      </w:r>
    </w:p>
    <w:p w:rsidR="00011E94" w:rsidRPr="00E41B67" w:rsidRDefault="00011E94" w:rsidP="00011E94">
      <w:pPr>
        <w:pStyle w:val="Tekstpodstawowy"/>
        <w:spacing w:after="0"/>
        <w:rPr>
          <w:lang w:eastAsia="ar-SA"/>
        </w:rPr>
      </w:pPr>
      <w:r w:rsidRPr="00E41B67">
        <w:rPr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011E94" w:rsidRPr="00E41B67" w:rsidRDefault="00011E94" w:rsidP="00011E94">
      <w:pPr>
        <w:pStyle w:val="Tekstpodstawowy"/>
        <w:spacing w:after="0"/>
        <w:rPr>
          <w:lang w:eastAsia="ar-SA"/>
        </w:rPr>
      </w:pPr>
      <w:r w:rsidRPr="00E41B67">
        <w:rPr>
          <w:lang w:eastAsia="ar-SA"/>
        </w:rPr>
        <w:tab/>
      </w:r>
    </w:p>
    <w:p w:rsidR="00011E94" w:rsidRPr="00E41B67" w:rsidRDefault="00011E94" w:rsidP="00011E94">
      <w:pPr>
        <w:pStyle w:val="Tekstpodstawowy"/>
        <w:spacing w:after="0"/>
        <w:rPr>
          <w:lang w:eastAsia="ar-SA"/>
        </w:rPr>
      </w:pPr>
      <w:r w:rsidRPr="00E41B67">
        <w:rPr>
          <w:lang w:eastAsia="ar-SA"/>
        </w:rPr>
        <w:t>b) adres zamieszkania lub siedziby przedsiębiorcy: ………………………………...…………………</w:t>
      </w:r>
      <w:r w:rsidR="00E41B67">
        <w:rPr>
          <w:lang w:eastAsia="ar-SA"/>
        </w:rPr>
        <w:t>……………………………………………………</w:t>
      </w:r>
    </w:p>
    <w:p w:rsidR="00011E94" w:rsidRPr="00E41B67" w:rsidRDefault="00011E94" w:rsidP="00011E94">
      <w:pPr>
        <w:pStyle w:val="Tekstpodstawowy"/>
        <w:spacing w:after="0"/>
        <w:rPr>
          <w:lang w:eastAsia="ar-SA"/>
        </w:rPr>
      </w:pPr>
      <w:r w:rsidRPr="00E41B67">
        <w:rPr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011E94" w:rsidRPr="00E41B67" w:rsidRDefault="00011E94" w:rsidP="00011E94">
      <w:pPr>
        <w:pStyle w:val="Tekstpodstawowy"/>
        <w:spacing w:after="0"/>
        <w:rPr>
          <w:lang w:eastAsia="ar-SA"/>
        </w:rPr>
      </w:pPr>
    </w:p>
    <w:p w:rsidR="00011E94" w:rsidRPr="00E41B67" w:rsidRDefault="00011E94" w:rsidP="00011E94">
      <w:pPr>
        <w:pStyle w:val="Tekstpodstawowy"/>
        <w:spacing w:after="0"/>
        <w:rPr>
          <w:lang w:eastAsia="ar-SA"/>
        </w:rPr>
      </w:pPr>
      <w:r w:rsidRPr="00E41B67">
        <w:rPr>
          <w:lang w:eastAsia="ar-SA"/>
        </w:rPr>
        <w:t>c) numer identyfikacji podatkowej (NIP): ……………………………………………………………</w:t>
      </w:r>
    </w:p>
    <w:p w:rsidR="00011E94" w:rsidRPr="00E41B67" w:rsidRDefault="00011E94" w:rsidP="00011E94">
      <w:pPr>
        <w:pStyle w:val="Tekstpodstawowy"/>
        <w:spacing w:after="0"/>
        <w:rPr>
          <w:lang w:eastAsia="ar-SA"/>
        </w:rPr>
      </w:pPr>
      <w:r w:rsidRPr="00E41B67">
        <w:rPr>
          <w:lang w:eastAsia="ar-SA"/>
        </w:rPr>
        <w:tab/>
      </w:r>
    </w:p>
    <w:p w:rsidR="00011E94" w:rsidRPr="00E41B67" w:rsidRDefault="00011E94" w:rsidP="00E41B67">
      <w:pPr>
        <w:pStyle w:val="Tekstpodstawowy"/>
        <w:spacing w:after="0"/>
      </w:pPr>
      <w:r w:rsidRPr="00E41B67">
        <w:t>2. Przedmiot i obszar działalności: .....................................................................................................................</w:t>
      </w:r>
      <w:r w:rsidR="00E41B67">
        <w:t>..........................................</w:t>
      </w:r>
    </w:p>
    <w:p w:rsidR="00011E94" w:rsidRPr="00E41B67" w:rsidRDefault="00011E94" w:rsidP="00011E94">
      <w:pPr>
        <w:pStyle w:val="Tekstpodstawowy"/>
        <w:spacing w:after="0"/>
        <w:jc w:val="both"/>
      </w:pPr>
      <w:r w:rsidRPr="00E41B67">
        <w:t>.................................................................................................................................</w:t>
      </w:r>
      <w:r w:rsidR="00E41B67">
        <w:t>...............................</w:t>
      </w:r>
    </w:p>
    <w:p w:rsidR="00011E94" w:rsidRPr="00E41B67" w:rsidRDefault="00011E94" w:rsidP="00011E94">
      <w:pPr>
        <w:pStyle w:val="Tekstpodstawowy"/>
        <w:spacing w:after="0"/>
        <w:jc w:val="both"/>
      </w:pPr>
      <w:r w:rsidRPr="00E41B67">
        <w:t>................................................................................................................................................................</w:t>
      </w:r>
    </w:p>
    <w:p w:rsidR="00011E94" w:rsidRPr="00E41B67" w:rsidRDefault="00011E94" w:rsidP="00011E94">
      <w:pPr>
        <w:pStyle w:val="Tekstpodstawowy"/>
        <w:spacing w:after="0"/>
        <w:jc w:val="both"/>
      </w:pPr>
      <w:r w:rsidRPr="00E41B67">
        <w:t>................................................................................................................................................................</w:t>
      </w:r>
    </w:p>
    <w:p w:rsidR="00011E94" w:rsidRPr="00E41B67" w:rsidRDefault="00011E94" w:rsidP="00011E94">
      <w:pPr>
        <w:pStyle w:val="Tekstpodstawowy"/>
        <w:spacing w:after="0"/>
        <w:jc w:val="both"/>
      </w:pPr>
    </w:p>
    <w:p w:rsidR="00011E94" w:rsidRPr="00E41B67" w:rsidRDefault="00011E94" w:rsidP="00011E94">
      <w:pPr>
        <w:pStyle w:val="Tekstpodstawowy"/>
        <w:spacing w:after="0"/>
        <w:jc w:val="both"/>
      </w:pPr>
      <w:r w:rsidRPr="00E41B67">
        <w:t>3. Środki techniczne, jakimi dysponuje ubiegający się o zezwolenie na prowadzenie działalności obję</w:t>
      </w:r>
      <w:r w:rsidR="00E41B67">
        <w:t xml:space="preserve">tej </w:t>
      </w:r>
      <w:r w:rsidRPr="00E41B67">
        <w:t xml:space="preserve">wnioskiem: </w:t>
      </w:r>
    </w:p>
    <w:p w:rsidR="00011E94" w:rsidRPr="00E41B67" w:rsidRDefault="00011E94" w:rsidP="00011E94">
      <w:pPr>
        <w:pStyle w:val="Tekstpodstawowy"/>
        <w:spacing w:after="0"/>
        <w:jc w:val="both"/>
      </w:pPr>
    </w:p>
    <w:p w:rsidR="00011E94" w:rsidRPr="00E41B67" w:rsidRDefault="00011E94" w:rsidP="00011E94">
      <w:pPr>
        <w:pStyle w:val="Tekstpodstawowy"/>
        <w:spacing w:after="0"/>
        <w:jc w:val="both"/>
      </w:pPr>
      <w:r w:rsidRPr="00E41B67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1E94" w:rsidRPr="00E41B67" w:rsidRDefault="00011E94" w:rsidP="00011E94">
      <w:pPr>
        <w:pStyle w:val="Tekstpodstawowy"/>
        <w:spacing w:after="0"/>
        <w:jc w:val="both"/>
      </w:pPr>
    </w:p>
    <w:p w:rsidR="00011E94" w:rsidRPr="00E41B67" w:rsidRDefault="00011E94" w:rsidP="00011E94">
      <w:pPr>
        <w:pStyle w:val="Tekstpodstawowy"/>
        <w:spacing w:after="0"/>
        <w:jc w:val="both"/>
      </w:pPr>
    </w:p>
    <w:p w:rsidR="00011E94" w:rsidRPr="00E41B67" w:rsidRDefault="00011E94" w:rsidP="00011E94">
      <w:pPr>
        <w:pStyle w:val="Tekstpodstawowy"/>
        <w:jc w:val="both"/>
        <w:rPr>
          <w:i/>
          <w:iCs/>
        </w:rPr>
      </w:pPr>
      <w:r w:rsidRPr="00E41B67">
        <w:t>4. Informacja o technologiach stosowanych lub przewidzianych do stosowania przy świadczeniu usł</w:t>
      </w:r>
      <w:r w:rsidR="00E41B67">
        <w:t xml:space="preserve">ug </w:t>
      </w:r>
      <w:r w:rsidRPr="00E41B67">
        <w:t xml:space="preserve">w zakresie działalności objętej wnioskiem </w:t>
      </w:r>
      <w:r w:rsidRPr="00E41B67">
        <w:rPr>
          <w:i/>
          <w:iCs/>
        </w:rPr>
        <w:t>( w tym  zabiegi sanitarne i porządkowe zwią</w:t>
      </w:r>
      <w:r w:rsidR="00E41B67">
        <w:rPr>
          <w:i/>
          <w:iCs/>
        </w:rPr>
        <w:t xml:space="preserve">zane ze </w:t>
      </w:r>
      <w:r w:rsidRPr="00E41B67">
        <w:rPr>
          <w:i/>
          <w:iCs/>
        </w:rPr>
        <w:t>świadczonymi usługami):</w:t>
      </w:r>
    </w:p>
    <w:p w:rsidR="00011E94" w:rsidRPr="00E41B67" w:rsidRDefault="00011E94" w:rsidP="00011E94">
      <w:pPr>
        <w:pStyle w:val="Tekstpodstawowy"/>
        <w:jc w:val="both"/>
      </w:pPr>
      <w:r w:rsidRPr="00E41B67">
        <w:t>................................................................................................................................................................</w:t>
      </w:r>
      <w:r w:rsidRPr="00E41B67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1B67">
        <w:t>...............................</w:t>
      </w:r>
    </w:p>
    <w:p w:rsidR="00011E94" w:rsidRPr="00E41B67" w:rsidRDefault="00011E94" w:rsidP="00011E94">
      <w:pPr>
        <w:pStyle w:val="Tekstpodstawowy"/>
        <w:jc w:val="both"/>
      </w:pPr>
    </w:p>
    <w:p w:rsidR="00011E94" w:rsidRPr="00E41B67" w:rsidRDefault="00011E94" w:rsidP="00011E94">
      <w:pPr>
        <w:pStyle w:val="Tekstpodstawowy"/>
        <w:jc w:val="center"/>
      </w:pPr>
      <w:r w:rsidRPr="00E41B67">
        <w:t>- 2 -</w:t>
      </w:r>
    </w:p>
    <w:p w:rsidR="00011E94" w:rsidRPr="00E41B67" w:rsidRDefault="00011E94" w:rsidP="00011E94">
      <w:pPr>
        <w:pStyle w:val="Tekstpodstawowy"/>
      </w:pPr>
    </w:p>
    <w:p w:rsidR="00011E94" w:rsidRPr="00E41B67" w:rsidRDefault="00011E94" w:rsidP="00011E94">
      <w:pPr>
        <w:pStyle w:val="Tekstpodstawowy"/>
      </w:pPr>
      <w:r w:rsidRPr="00E41B67">
        <w:t>5. Proponowane zabiegi z zakresu ochrony środowiska i ochrony sanitarnej planowane po zakoń</w:t>
      </w:r>
      <w:r w:rsidR="00E41B67">
        <w:t>czeniu</w:t>
      </w:r>
      <w:r w:rsidRPr="00E41B67">
        <w:t xml:space="preserve"> działalności: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1B67">
        <w:t>..........................................................................................</w:t>
      </w:r>
    </w:p>
    <w:p w:rsidR="00011E94" w:rsidRPr="00E41B67" w:rsidRDefault="00011E94" w:rsidP="00011E94">
      <w:pPr>
        <w:pStyle w:val="Tekstpodstawowy"/>
        <w:spacing w:after="0"/>
      </w:pPr>
      <w:r w:rsidRPr="00E41B67">
        <w:t>6. Termin podjęcia działalności objętej wnioskiem oraz zamierzony czas jej prowadzenia: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1B67">
        <w:t>....................................................................................................................</w:t>
      </w:r>
    </w:p>
    <w:p w:rsidR="00E41B67" w:rsidRDefault="00011E94" w:rsidP="00011E94">
      <w:r w:rsidRPr="00E41B67">
        <w:tab/>
      </w:r>
      <w:r w:rsidRPr="00E41B67">
        <w:tab/>
      </w:r>
      <w:r w:rsidRPr="00E41B67">
        <w:tab/>
      </w:r>
      <w:r w:rsidRPr="00E41B67">
        <w:tab/>
      </w:r>
      <w:r w:rsidRPr="00E41B67">
        <w:tab/>
      </w:r>
      <w:r w:rsidRPr="00E41B67">
        <w:tab/>
      </w:r>
      <w:r w:rsidRPr="00E41B67">
        <w:tab/>
      </w:r>
    </w:p>
    <w:p w:rsidR="00011E94" w:rsidRPr="00E41B67" w:rsidRDefault="00011E94" w:rsidP="00011E94">
      <w:r w:rsidRPr="00E41B67">
        <w:tab/>
      </w:r>
      <w:r w:rsidRPr="00E41B67">
        <w:tab/>
      </w:r>
    </w:p>
    <w:p w:rsidR="00011E94" w:rsidRPr="00E41B67" w:rsidRDefault="00011E94" w:rsidP="00011E94">
      <w:pPr>
        <w:ind w:left="4963"/>
      </w:pPr>
      <w:r w:rsidRPr="00E41B67">
        <w:t>........................................................................</w:t>
      </w:r>
    </w:p>
    <w:p w:rsidR="00011E94" w:rsidRPr="00E41B67" w:rsidRDefault="00011E94" w:rsidP="00011E94">
      <w:pPr>
        <w:ind w:left="3545" w:firstLine="709"/>
        <w:jc w:val="center"/>
        <w:rPr>
          <w:sz w:val="20"/>
          <w:szCs w:val="20"/>
        </w:rPr>
      </w:pPr>
      <w:r w:rsidRPr="00E41B67">
        <w:rPr>
          <w:sz w:val="20"/>
          <w:szCs w:val="20"/>
        </w:rPr>
        <w:t>(podpis przedsiębiorcy lub osoby uprawnionej</w:t>
      </w:r>
      <w:r w:rsidRPr="00E41B67">
        <w:rPr>
          <w:sz w:val="20"/>
          <w:szCs w:val="20"/>
        </w:rPr>
        <w:br/>
        <w:t xml:space="preserve">  </w:t>
      </w:r>
      <w:r w:rsidRPr="00E41B67">
        <w:rPr>
          <w:sz w:val="20"/>
          <w:szCs w:val="20"/>
        </w:rPr>
        <w:tab/>
        <w:t>do reprezentowania przedsiębiorcy ze wskazaniem</w:t>
      </w:r>
      <w:r w:rsidRPr="00E41B67">
        <w:rPr>
          <w:sz w:val="20"/>
          <w:szCs w:val="20"/>
        </w:rPr>
        <w:br/>
        <w:t xml:space="preserve">  </w:t>
      </w:r>
      <w:r w:rsidRPr="00E41B67">
        <w:rPr>
          <w:sz w:val="20"/>
          <w:szCs w:val="20"/>
        </w:rPr>
        <w:tab/>
        <w:t xml:space="preserve"> imienia i nazwiska oraz pełnionej funkcji)</w:t>
      </w:r>
    </w:p>
    <w:p w:rsidR="00011E94" w:rsidRPr="00E41B67" w:rsidRDefault="00011E94" w:rsidP="00011E94">
      <w:pPr>
        <w:pStyle w:val="Tekstpodstawowy"/>
      </w:pPr>
    </w:p>
    <w:p w:rsidR="00011E94" w:rsidRPr="00E41B67" w:rsidRDefault="00011E94" w:rsidP="00011E94">
      <w:pPr>
        <w:pStyle w:val="Tekstpodstawowy"/>
      </w:pPr>
      <w:r w:rsidRPr="00E41B67">
        <w:t xml:space="preserve">Załączniki: </w:t>
      </w:r>
    </w:p>
    <w:p w:rsidR="00E41B67" w:rsidRDefault="00011E94" w:rsidP="00E41B67">
      <w:pPr>
        <w:numPr>
          <w:ilvl w:val="0"/>
          <w:numId w:val="6"/>
        </w:numPr>
      </w:pPr>
      <w:r w:rsidRPr="00E41B67">
        <w:t>zaświadczenia o braku zaległości podatkowych i o braku zaległości w płaceniu skł</w:t>
      </w:r>
      <w:r w:rsidR="00E41B67">
        <w:t>adek na</w:t>
      </w:r>
      <w:r w:rsidR="00E41B67">
        <w:br/>
      </w:r>
      <w:r w:rsidRPr="00E41B67">
        <w:t>ubezpieczenie zdrowotne lub społ</w:t>
      </w:r>
      <w:r w:rsidR="00E41B67">
        <w:t xml:space="preserve">eczne, albo </w:t>
      </w:r>
      <w:r w:rsidRPr="00E41B67">
        <w:t>oświadczenie o braku zaległoś</w:t>
      </w:r>
      <w:r w:rsidR="00E41B67">
        <w:t xml:space="preserve">ci </w:t>
      </w:r>
      <w:r w:rsidRPr="00E41B67">
        <w:t>podatkowych i o braku zaległości w płaceniu skł</w:t>
      </w:r>
      <w:r w:rsidR="00E41B67">
        <w:t>adek na</w:t>
      </w:r>
      <w:r w:rsidRPr="00E41B67">
        <w:t xml:space="preserve"> ubezpieczenie zdrowotne lub społeczne według załączonego wzoru,</w:t>
      </w:r>
    </w:p>
    <w:p w:rsidR="00E41B67" w:rsidRDefault="00011E94" w:rsidP="00E41B67">
      <w:pPr>
        <w:numPr>
          <w:ilvl w:val="0"/>
          <w:numId w:val="6"/>
        </w:numPr>
      </w:pPr>
      <w:r w:rsidRPr="00E41B67">
        <w:t>dokument potwierdzający prawo do</w:t>
      </w:r>
      <w:r w:rsidRPr="00E41B67">
        <w:rPr>
          <w:color w:val="000000"/>
        </w:rPr>
        <w:t xml:space="preserve"> dysponowania pojazdami as</w:t>
      </w:r>
      <w:r w:rsidR="00E41B67">
        <w:rPr>
          <w:color w:val="000000"/>
        </w:rPr>
        <w:t xml:space="preserve">enizacyjnymi przeznaczonymi </w:t>
      </w:r>
      <w:r w:rsidRPr="00E41B67">
        <w:rPr>
          <w:color w:val="000000"/>
        </w:rPr>
        <w:t>do świadczenia usług, którymi będą opróżniane zbiorniki i wykonywany transport nieczystoś</w:t>
      </w:r>
      <w:r w:rsidR="00E41B67">
        <w:rPr>
          <w:color w:val="000000"/>
        </w:rPr>
        <w:t xml:space="preserve">ci </w:t>
      </w:r>
      <w:r w:rsidRPr="00E41B67">
        <w:rPr>
          <w:color w:val="000000"/>
        </w:rPr>
        <w:t xml:space="preserve">ciekłych, </w:t>
      </w:r>
      <w:r w:rsidRPr="00E41B67">
        <w:t>w ilości odpowiedniej do sprawnego i systematycznego świadczenia usług;</w:t>
      </w:r>
    </w:p>
    <w:p w:rsidR="00E41B67" w:rsidRDefault="00011E94" w:rsidP="00E41B67">
      <w:pPr>
        <w:numPr>
          <w:ilvl w:val="0"/>
          <w:numId w:val="6"/>
        </w:numPr>
      </w:pPr>
      <w:r w:rsidRPr="00E41B67">
        <w:t>dokument potwierdzający posiadanie tytułu prawnego do dysponowania terenem, stanowiącym bazę</w:t>
      </w:r>
      <w:r w:rsidR="00E41B67">
        <w:t xml:space="preserve"> </w:t>
      </w:r>
      <w:r w:rsidRPr="00E41B67">
        <w:t>transportową  wyposażoną w zaplecze techniczno-biurowe, spełniającym wymagania wynikają</w:t>
      </w:r>
      <w:r w:rsidR="00E41B67">
        <w:t xml:space="preserve">ce </w:t>
      </w:r>
      <w:r w:rsidRPr="00E41B67">
        <w:t>z przepisów prawa budowlanego, ochrony środowiska, przepisów BHP i przeciwpożarowych</w:t>
      </w:r>
      <w:r w:rsidR="00E41B67">
        <w:rPr>
          <w:color w:val="000000"/>
        </w:rPr>
        <w:t xml:space="preserve">, </w:t>
      </w:r>
      <w:r w:rsidRPr="00E41B67">
        <w:rPr>
          <w:color w:val="000000"/>
        </w:rPr>
        <w:t>na terenie której będą garażowane pojazdy asenizacyjne.</w:t>
      </w:r>
    </w:p>
    <w:p w:rsidR="00E41B67" w:rsidRDefault="00011E94" w:rsidP="00011E94">
      <w:pPr>
        <w:numPr>
          <w:ilvl w:val="0"/>
          <w:numId w:val="6"/>
        </w:numPr>
      </w:pPr>
      <w:r w:rsidRPr="00E41B67">
        <w:t>kserokopie dowodów rejestracyjnych oraz dokument potwierdzający aktualne badania techniczne środków transportu, które będą wykorzystywane do prowadzenia  działalności objętej wnioskiem;</w:t>
      </w:r>
    </w:p>
    <w:p w:rsidR="00E41B67" w:rsidRDefault="00011E94" w:rsidP="00011E94">
      <w:pPr>
        <w:numPr>
          <w:ilvl w:val="0"/>
          <w:numId w:val="6"/>
        </w:numPr>
      </w:pPr>
      <w:r w:rsidRPr="00E41B67">
        <w:t>dokument potwierdzający gotowość odbioru nieczystości ciekłych przez stację zlewną,</w:t>
      </w:r>
    </w:p>
    <w:p w:rsidR="00011E94" w:rsidRPr="00E41B67" w:rsidRDefault="00011E94" w:rsidP="00883D75">
      <w:pPr>
        <w:numPr>
          <w:ilvl w:val="0"/>
          <w:numId w:val="6"/>
        </w:numPr>
        <w:rPr>
          <w:b/>
          <w:bCs/>
        </w:rPr>
      </w:pPr>
      <w:r w:rsidRPr="00E41B67">
        <w:t>dowodu</w:t>
      </w:r>
      <w:r w:rsidRPr="00E41B67">
        <w:rPr>
          <w:b/>
          <w:bCs/>
        </w:rPr>
        <w:t xml:space="preserve"> </w:t>
      </w:r>
      <w:r w:rsidRPr="00E41B67">
        <w:t xml:space="preserve">zapłaty opłaty skarbowej; </w:t>
      </w:r>
    </w:p>
    <w:p w:rsidR="00E41B67" w:rsidRPr="00E41B67" w:rsidRDefault="00E41B67" w:rsidP="0084751E">
      <w:pPr>
        <w:ind w:left="360"/>
        <w:rPr>
          <w:b/>
          <w:bCs/>
        </w:rPr>
      </w:pPr>
    </w:p>
    <w:p w:rsidR="00E41B67" w:rsidRDefault="00E41B67" w:rsidP="00011E94">
      <w:pPr>
        <w:jc w:val="center"/>
      </w:pPr>
    </w:p>
    <w:p w:rsidR="00E41B67" w:rsidRDefault="00E41B67" w:rsidP="00011E94">
      <w:pPr>
        <w:jc w:val="center"/>
      </w:pPr>
    </w:p>
    <w:p w:rsidR="00011E94" w:rsidRPr="00E41B67" w:rsidRDefault="00011E94" w:rsidP="00011E94">
      <w:pPr>
        <w:jc w:val="center"/>
      </w:pPr>
      <w:r w:rsidRPr="00E41B67">
        <w:tab/>
      </w:r>
      <w:r w:rsidRPr="00E41B67">
        <w:tab/>
      </w:r>
      <w:r w:rsidRPr="00E41B67">
        <w:tab/>
      </w:r>
      <w:r w:rsidRPr="00E41B67">
        <w:tab/>
      </w:r>
    </w:p>
    <w:p w:rsidR="00011E94" w:rsidRPr="00E41B67" w:rsidRDefault="00011E94" w:rsidP="00011E94">
      <w:pPr>
        <w:jc w:val="both"/>
      </w:pPr>
      <w:r w:rsidRPr="00E41B67">
        <w:t xml:space="preserve">Opłata skarbowa od zezwolenia wynosi 107 zł (część III ust. 42 załącznika do ustawy z dnia 16 listopada 2006 r. o opłacie skarbowej – </w:t>
      </w:r>
      <w:r w:rsidR="00736BD9">
        <w:t xml:space="preserve">tekst jednolity </w:t>
      </w:r>
      <w:r w:rsidR="000E0218" w:rsidRPr="000E0218">
        <w:t>Dz.</w:t>
      </w:r>
      <w:r w:rsidR="00736BD9">
        <w:t xml:space="preserve"> </w:t>
      </w:r>
      <w:r w:rsidR="000E0218" w:rsidRPr="000E0218">
        <w:t>U.</w:t>
      </w:r>
      <w:r w:rsidR="00736BD9">
        <w:t xml:space="preserve"> z 2022 r</w:t>
      </w:r>
      <w:r w:rsidR="000E0218" w:rsidRPr="000E0218">
        <w:t>.</w:t>
      </w:r>
      <w:r w:rsidR="00736BD9">
        <w:t xml:space="preserve"> poz.2142 z </w:t>
      </w:r>
      <w:proofErr w:type="spellStart"/>
      <w:r w:rsidR="00736BD9">
        <w:t>późn</w:t>
      </w:r>
      <w:proofErr w:type="spellEnd"/>
      <w:r w:rsidR="00736BD9">
        <w:t xml:space="preserve">. </w:t>
      </w:r>
      <w:proofErr w:type="spellStart"/>
      <w:r w:rsidR="00736BD9">
        <w:t>zm</w:t>
      </w:r>
      <w:proofErr w:type="spellEnd"/>
      <w:r w:rsidRPr="00E41B67">
        <w:t>).</w:t>
      </w:r>
    </w:p>
    <w:p w:rsidR="00011E94" w:rsidRPr="00E41B67" w:rsidRDefault="0084751E" w:rsidP="0084751E">
      <w:pPr>
        <w:tabs>
          <w:tab w:val="left" w:pos="1905"/>
        </w:tabs>
        <w:jc w:val="both"/>
      </w:pPr>
      <w:r>
        <w:tab/>
      </w:r>
    </w:p>
    <w:p w:rsidR="00011E94" w:rsidRPr="00E41B67" w:rsidRDefault="00011E94" w:rsidP="00011E94"/>
    <w:p w:rsidR="00011E94" w:rsidRPr="00E41B67" w:rsidRDefault="00011E94" w:rsidP="00011E94"/>
    <w:p w:rsidR="00011E94" w:rsidRPr="00E41B67" w:rsidRDefault="00011E94" w:rsidP="00011E94">
      <w:bookmarkStart w:id="0" w:name="_GoBack"/>
      <w:bookmarkEnd w:id="0"/>
    </w:p>
    <w:p w:rsidR="00011E94" w:rsidRPr="00E41B67" w:rsidRDefault="00011E94" w:rsidP="00011E94"/>
    <w:p w:rsidR="00011E94" w:rsidRDefault="00011E94" w:rsidP="00011E94"/>
    <w:p w:rsidR="00E41B67" w:rsidRDefault="00E41B67" w:rsidP="00011E94"/>
    <w:p w:rsidR="00E41B67" w:rsidRDefault="00E41B67" w:rsidP="00011E94"/>
    <w:p w:rsidR="00E41B67" w:rsidRDefault="00E41B67" w:rsidP="00011E94"/>
    <w:p w:rsidR="00E41B67" w:rsidRPr="00E41B67" w:rsidRDefault="00E41B67" w:rsidP="00011E94"/>
    <w:p w:rsidR="00011E94" w:rsidRPr="00E41B67" w:rsidRDefault="00011E94" w:rsidP="00011E94"/>
    <w:p w:rsidR="00011E94" w:rsidRPr="00E41B67" w:rsidRDefault="00011E94" w:rsidP="00011E94">
      <w:pPr>
        <w:pStyle w:val="Tekstpodstawowy"/>
        <w:spacing w:after="0"/>
      </w:pPr>
      <w:r w:rsidRPr="00E41B67">
        <w:tab/>
      </w:r>
      <w:r w:rsidRPr="00E41B67">
        <w:tab/>
      </w:r>
      <w:r w:rsidRPr="00E41B67">
        <w:rPr>
          <w:sz w:val="22"/>
          <w:szCs w:val="22"/>
        </w:rPr>
        <w:t xml:space="preserve">      </w:t>
      </w:r>
      <w:r w:rsidRPr="00E41B67">
        <w:rPr>
          <w:sz w:val="22"/>
          <w:szCs w:val="22"/>
        </w:rPr>
        <w:tab/>
      </w:r>
      <w:r w:rsidRPr="00E41B67">
        <w:tab/>
      </w:r>
      <w:r w:rsidRPr="00E41B67">
        <w:tab/>
      </w:r>
      <w:r w:rsidRPr="00E41B67">
        <w:tab/>
        <w:t>…………………………, dnia....................................</w:t>
      </w:r>
    </w:p>
    <w:p w:rsidR="00011E94" w:rsidRPr="00E41B67" w:rsidRDefault="00011E94" w:rsidP="00011E94">
      <w:pPr>
        <w:pStyle w:val="Tekstpodstawowy"/>
        <w:spacing w:after="0"/>
        <w:rPr>
          <w:lang w:eastAsia="ar-SA"/>
        </w:rPr>
      </w:pPr>
    </w:p>
    <w:p w:rsidR="00011E94" w:rsidRPr="00E41B67" w:rsidRDefault="00011E94" w:rsidP="00011E94">
      <w:pPr>
        <w:pStyle w:val="Tekstpodstawowy"/>
        <w:spacing w:after="0"/>
        <w:rPr>
          <w:sz w:val="18"/>
          <w:szCs w:val="18"/>
          <w:lang w:eastAsia="ar-SA"/>
        </w:rPr>
      </w:pPr>
      <w:r w:rsidRPr="00E41B67">
        <w:rPr>
          <w:lang w:eastAsia="ar-SA"/>
        </w:rPr>
        <w:t>…………………………………</w:t>
      </w:r>
      <w:r w:rsidRPr="00E41B67">
        <w:rPr>
          <w:sz w:val="18"/>
          <w:szCs w:val="18"/>
          <w:lang w:eastAsia="ar-SA"/>
        </w:rPr>
        <w:tab/>
      </w:r>
    </w:p>
    <w:p w:rsidR="00011E94" w:rsidRPr="00E41B67" w:rsidRDefault="00011E94" w:rsidP="00011E94">
      <w:pPr>
        <w:pStyle w:val="Tekstpodstawowy"/>
        <w:spacing w:after="0"/>
        <w:rPr>
          <w:lang w:eastAsia="ar-SA"/>
        </w:rPr>
      </w:pPr>
    </w:p>
    <w:p w:rsidR="00011E94" w:rsidRPr="00E41B67" w:rsidRDefault="00011E94" w:rsidP="00011E94">
      <w:pPr>
        <w:pStyle w:val="Tekstpodstawowy"/>
        <w:spacing w:after="0"/>
        <w:rPr>
          <w:sz w:val="18"/>
          <w:szCs w:val="18"/>
          <w:lang w:eastAsia="ar-SA"/>
        </w:rPr>
      </w:pPr>
      <w:r w:rsidRPr="00E41B67">
        <w:rPr>
          <w:lang w:eastAsia="ar-SA"/>
        </w:rPr>
        <w:t>…………………………………</w:t>
      </w:r>
      <w:r w:rsidRPr="00E41B67">
        <w:rPr>
          <w:sz w:val="18"/>
          <w:szCs w:val="18"/>
          <w:lang w:eastAsia="ar-SA"/>
        </w:rPr>
        <w:tab/>
      </w:r>
    </w:p>
    <w:p w:rsidR="00011E94" w:rsidRPr="00E41B67" w:rsidRDefault="00011E94" w:rsidP="00011E94">
      <w:pPr>
        <w:pStyle w:val="Tekstpodstawowy"/>
        <w:spacing w:after="0"/>
        <w:rPr>
          <w:sz w:val="20"/>
          <w:szCs w:val="20"/>
          <w:lang w:eastAsia="ar-SA"/>
        </w:rPr>
      </w:pPr>
      <w:r w:rsidRPr="00E41B67">
        <w:rPr>
          <w:sz w:val="20"/>
          <w:szCs w:val="20"/>
          <w:lang w:eastAsia="ar-SA"/>
        </w:rPr>
        <w:t>(imię i nazwisko lub nazwa przedsiębiorcy)</w:t>
      </w:r>
    </w:p>
    <w:p w:rsidR="00011E94" w:rsidRPr="00E41B67" w:rsidRDefault="00011E94" w:rsidP="00011E94">
      <w:pPr>
        <w:pStyle w:val="Tekstpodstawowy"/>
        <w:spacing w:after="0"/>
      </w:pPr>
      <w:r w:rsidRPr="00E41B67">
        <w:rPr>
          <w:lang w:eastAsia="ar-SA"/>
        </w:rPr>
        <w:t>…………………………………</w:t>
      </w:r>
    </w:p>
    <w:p w:rsidR="00011E94" w:rsidRPr="00E41B67" w:rsidRDefault="00011E94" w:rsidP="00011E94">
      <w:pPr>
        <w:pStyle w:val="Tekstpodstawowy"/>
        <w:spacing w:after="0"/>
        <w:rPr>
          <w:lang w:eastAsia="ar-SA"/>
        </w:rPr>
      </w:pPr>
    </w:p>
    <w:p w:rsidR="00011E94" w:rsidRPr="00E41B67" w:rsidRDefault="00011E94" w:rsidP="00011E94">
      <w:pPr>
        <w:pStyle w:val="Tekstpodstawowy"/>
        <w:spacing w:after="0"/>
      </w:pPr>
      <w:r w:rsidRPr="00E41B67">
        <w:rPr>
          <w:lang w:eastAsia="ar-SA"/>
        </w:rPr>
        <w:t>…………………………………</w:t>
      </w:r>
    </w:p>
    <w:p w:rsidR="00011E94" w:rsidRPr="00E41B67" w:rsidRDefault="00011E94" w:rsidP="00011E94">
      <w:pPr>
        <w:pStyle w:val="Tekstpodstawowy"/>
        <w:spacing w:after="0"/>
      </w:pPr>
      <w:r w:rsidRPr="00E41B67">
        <w:rPr>
          <w:sz w:val="20"/>
          <w:szCs w:val="20"/>
          <w:lang w:eastAsia="ar-SA"/>
        </w:rPr>
        <w:t xml:space="preserve">(adres zamieszkania lub siedziby przedsiębiorcy) </w:t>
      </w:r>
    </w:p>
    <w:p w:rsidR="00011E94" w:rsidRPr="00E41B67" w:rsidRDefault="00011E94" w:rsidP="00011E94">
      <w:pPr>
        <w:pStyle w:val="Tekstpodstawowy"/>
        <w:spacing w:after="0"/>
        <w:rPr>
          <w:lang w:eastAsia="ar-SA"/>
        </w:rPr>
      </w:pPr>
    </w:p>
    <w:p w:rsidR="00011E94" w:rsidRPr="00E41B67" w:rsidRDefault="00011E94" w:rsidP="00011E94">
      <w:pPr>
        <w:pStyle w:val="Tekstpodstawowy"/>
        <w:jc w:val="center"/>
      </w:pPr>
    </w:p>
    <w:p w:rsidR="00011E94" w:rsidRPr="00E41B67" w:rsidRDefault="00011E94" w:rsidP="00011E94">
      <w:pPr>
        <w:pStyle w:val="Tekstpodstawowy"/>
        <w:jc w:val="center"/>
      </w:pPr>
    </w:p>
    <w:p w:rsidR="00011E94" w:rsidRPr="00E41B67" w:rsidRDefault="00011E94" w:rsidP="00011E94">
      <w:pPr>
        <w:pStyle w:val="Tekstpodstawowy"/>
        <w:jc w:val="center"/>
        <w:rPr>
          <w:b/>
          <w:bCs/>
        </w:rPr>
      </w:pPr>
      <w:r w:rsidRPr="00E41B67">
        <w:rPr>
          <w:b/>
          <w:bCs/>
        </w:rPr>
        <w:t>OŚWIADCZENIE</w:t>
      </w:r>
    </w:p>
    <w:p w:rsidR="00011E94" w:rsidRPr="00E41B67" w:rsidRDefault="00011E94" w:rsidP="00011E94">
      <w:pPr>
        <w:pStyle w:val="Tekstpodstawowy"/>
      </w:pPr>
    </w:p>
    <w:p w:rsidR="00011E94" w:rsidRPr="00E41B67" w:rsidRDefault="00011E94" w:rsidP="00011E94">
      <w:pPr>
        <w:pStyle w:val="Tekstpodstawowy"/>
      </w:pPr>
      <w:r w:rsidRPr="00E41B67">
        <w:t>Oświadczam, że:</w:t>
      </w:r>
    </w:p>
    <w:p w:rsidR="00011E94" w:rsidRPr="00E41B67" w:rsidRDefault="00011E94" w:rsidP="00011E94">
      <w:pPr>
        <w:pStyle w:val="Tekstpodstawowy"/>
        <w:numPr>
          <w:ilvl w:val="0"/>
          <w:numId w:val="4"/>
        </w:numPr>
      </w:pPr>
      <w:r w:rsidRPr="00E41B67">
        <w:t>nie posiadam zaległości podatkowych;</w:t>
      </w:r>
    </w:p>
    <w:p w:rsidR="00011E94" w:rsidRPr="00E41B67" w:rsidRDefault="00011E94" w:rsidP="00011E94">
      <w:pPr>
        <w:pStyle w:val="Tekstpodstawowy"/>
        <w:numPr>
          <w:ilvl w:val="0"/>
          <w:numId w:val="4"/>
        </w:numPr>
      </w:pPr>
      <w:r w:rsidRPr="00E41B67">
        <w:t>nie posiadam zaległości w płaceniu składek na ubezpieczenie zdrowotne lub społeczne.</w:t>
      </w:r>
    </w:p>
    <w:p w:rsidR="00011E94" w:rsidRPr="00E41B67" w:rsidRDefault="00011E94" w:rsidP="00011E94">
      <w:pPr>
        <w:pStyle w:val="Tekstpodstawowy"/>
      </w:pPr>
    </w:p>
    <w:p w:rsidR="00011E94" w:rsidRPr="00E41B67" w:rsidRDefault="00011E94" w:rsidP="00011E94">
      <w:pPr>
        <w:pStyle w:val="Tekstpodstawowy"/>
      </w:pPr>
      <w:r w:rsidRPr="00E41B67">
        <w:t>Jestem świadomy odpowiedzialności karnej za złożenie fałszywego oświadczenia.</w:t>
      </w:r>
    </w:p>
    <w:p w:rsidR="00011E94" w:rsidRDefault="00011E94" w:rsidP="00011E94">
      <w:pPr>
        <w:ind w:left="2832"/>
      </w:pPr>
    </w:p>
    <w:p w:rsidR="00E41B67" w:rsidRPr="00E41B67" w:rsidRDefault="00E41B67" w:rsidP="00011E94">
      <w:pPr>
        <w:ind w:left="2832"/>
      </w:pPr>
    </w:p>
    <w:p w:rsidR="00011E94" w:rsidRPr="00E41B67" w:rsidRDefault="00011E94" w:rsidP="00011E94">
      <w:pPr>
        <w:ind w:left="2832"/>
      </w:pPr>
    </w:p>
    <w:p w:rsidR="00011E94" w:rsidRPr="00E41B67" w:rsidRDefault="00011E94" w:rsidP="00011E94">
      <w:pPr>
        <w:pStyle w:val="Tekstpodstawowy"/>
        <w:ind w:left="4248"/>
        <w:jc w:val="center"/>
      </w:pPr>
      <w:r w:rsidRPr="00E41B67">
        <w:t>…………………………………………</w:t>
      </w:r>
      <w:r w:rsidRPr="00E41B67">
        <w:br/>
        <w:t xml:space="preserve"> </w:t>
      </w:r>
      <w:r w:rsidRPr="00E41B67">
        <w:rPr>
          <w:sz w:val="20"/>
          <w:szCs w:val="20"/>
        </w:rPr>
        <w:t>(podpis przedsiębiorcy lub osoby uprawnionej</w:t>
      </w:r>
      <w:r w:rsidRPr="00E41B67">
        <w:rPr>
          <w:sz w:val="20"/>
          <w:szCs w:val="20"/>
        </w:rPr>
        <w:br/>
        <w:t xml:space="preserve">  do reprezentowania przedsiębiorcy ze wskazaniem</w:t>
      </w:r>
      <w:r w:rsidRPr="00E41B67">
        <w:rPr>
          <w:sz w:val="20"/>
          <w:szCs w:val="20"/>
        </w:rPr>
        <w:br/>
        <w:t xml:space="preserve">   imienia i nazwiska oraz pełnionej funkcji)</w:t>
      </w:r>
    </w:p>
    <w:p w:rsidR="00011E94" w:rsidRPr="00E41B67" w:rsidRDefault="00011E94" w:rsidP="00011E94">
      <w:pPr>
        <w:jc w:val="both"/>
      </w:pPr>
    </w:p>
    <w:p w:rsidR="00572A0B" w:rsidRPr="00E41B67" w:rsidRDefault="00572A0B" w:rsidP="00011E94"/>
    <w:sectPr w:rsidR="00572A0B" w:rsidRPr="00E41B67" w:rsidSect="007C2B9A">
      <w:footnotePr>
        <w:pos w:val="beneathText"/>
      </w:footnotePr>
      <w:pgSz w:w="11905" w:h="16837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50078F4"/>
    <w:multiLevelType w:val="hybridMultilevel"/>
    <w:tmpl w:val="6C6CE7FC"/>
    <w:lvl w:ilvl="0" w:tplc="5D1EBF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D5E0F"/>
    <w:multiLevelType w:val="hybridMultilevel"/>
    <w:tmpl w:val="00FC3E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D9"/>
    <w:rsid w:val="00011E94"/>
    <w:rsid w:val="00053DE9"/>
    <w:rsid w:val="00063DB3"/>
    <w:rsid w:val="000C7919"/>
    <w:rsid w:val="000E0218"/>
    <w:rsid w:val="000F4122"/>
    <w:rsid w:val="001506BD"/>
    <w:rsid w:val="001745EB"/>
    <w:rsid w:val="001877F7"/>
    <w:rsid w:val="001943BE"/>
    <w:rsid w:val="001C642B"/>
    <w:rsid w:val="001C6B99"/>
    <w:rsid w:val="001E7EAE"/>
    <w:rsid w:val="001F1343"/>
    <w:rsid w:val="001F1F00"/>
    <w:rsid w:val="001F6859"/>
    <w:rsid w:val="00205124"/>
    <w:rsid w:val="0022399D"/>
    <w:rsid w:val="002858AE"/>
    <w:rsid w:val="0038554F"/>
    <w:rsid w:val="00393145"/>
    <w:rsid w:val="003D5C32"/>
    <w:rsid w:val="004179C7"/>
    <w:rsid w:val="00461D33"/>
    <w:rsid w:val="005030F9"/>
    <w:rsid w:val="00516FCB"/>
    <w:rsid w:val="00543EC1"/>
    <w:rsid w:val="00565821"/>
    <w:rsid w:val="00572A0B"/>
    <w:rsid w:val="005A6AD9"/>
    <w:rsid w:val="005C0B15"/>
    <w:rsid w:val="005F075A"/>
    <w:rsid w:val="00617165"/>
    <w:rsid w:val="006939CA"/>
    <w:rsid w:val="007365F4"/>
    <w:rsid w:val="00736BD9"/>
    <w:rsid w:val="00797852"/>
    <w:rsid w:val="007C2B9A"/>
    <w:rsid w:val="007D50B9"/>
    <w:rsid w:val="0084751E"/>
    <w:rsid w:val="00883D75"/>
    <w:rsid w:val="008C36FE"/>
    <w:rsid w:val="00912A6F"/>
    <w:rsid w:val="00965DBD"/>
    <w:rsid w:val="009A3493"/>
    <w:rsid w:val="009A78E0"/>
    <w:rsid w:val="009B57A7"/>
    <w:rsid w:val="00A764EA"/>
    <w:rsid w:val="00AB62B5"/>
    <w:rsid w:val="00B23E5D"/>
    <w:rsid w:val="00B71984"/>
    <w:rsid w:val="00B816E5"/>
    <w:rsid w:val="00B87878"/>
    <w:rsid w:val="00B9252A"/>
    <w:rsid w:val="00CC3B48"/>
    <w:rsid w:val="00CD482C"/>
    <w:rsid w:val="00D15ED0"/>
    <w:rsid w:val="00D22612"/>
    <w:rsid w:val="00D250B5"/>
    <w:rsid w:val="00D40488"/>
    <w:rsid w:val="00D63C86"/>
    <w:rsid w:val="00D76AE3"/>
    <w:rsid w:val="00D862FC"/>
    <w:rsid w:val="00DC0C90"/>
    <w:rsid w:val="00DC74A6"/>
    <w:rsid w:val="00E35378"/>
    <w:rsid w:val="00E41B67"/>
    <w:rsid w:val="00E943A6"/>
    <w:rsid w:val="00ED3EFC"/>
    <w:rsid w:val="00EE49AB"/>
    <w:rsid w:val="00F75B97"/>
    <w:rsid w:val="00F80D5E"/>
    <w:rsid w:val="00F860EA"/>
    <w:rsid w:val="00F9019E"/>
    <w:rsid w:val="00FA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5BAC0C8-701B-41BD-8555-8482012F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paragraph" w:styleId="Nagwek1">
    <w:name w:val="heading 1"/>
    <w:basedOn w:val="Nagwek10"/>
    <w:next w:val="Tekstpodstawowy"/>
    <w:link w:val="Nagwek1Znak"/>
    <w:uiPriority w:val="99"/>
    <w:qFormat/>
    <w:pPr>
      <w:numPr>
        <w:numId w:val="1"/>
      </w:numPr>
      <w:outlineLvl w:val="0"/>
    </w:pPr>
    <w:rPr>
      <w:rFonts w:ascii="Times New Roman" w:eastAsia="Arial Unicode MS" w:hAnsi="Times New Roman" w:cs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WW8Num2z0">
    <w:name w:val="WW8Num2z0"/>
    <w:uiPriority w:val="99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uiPriority w:val="99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8Num1z0">
    <w:name w:val="WW8Num1z0"/>
    <w:uiPriority w:val="99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uiPriority w:val="99"/>
  </w:style>
  <w:style w:type="character" w:styleId="Pogrubienie">
    <w:name w:val="Strong"/>
    <w:uiPriority w:val="99"/>
    <w:qFormat/>
    <w:rPr>
      <w:b/>
      <w:bCs/>
    </w:rPr>
  </w:style>
  <w:style w:type="character" w:customStyle="1" w:styleId="Symbolewypunktowania">
    <w:name w:val="Symbole wypunktowania"/>
    <w:uiPriority w:val="99"/>
    <w:rPr>
      <w:rFonts w:ascii="StarSymbol" w:eastAsia="Times New Roman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Pr>
      <w:rFonts w:eastAsia="Arial Unicode MS"/>
      <w:sz w:val="24"/>
      <w:szCs w:val="24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053D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5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1\RGW\Patrycja%20F\Patrycja\RO&#346;\RO&#346;\WNIOSKI\Wniosek%20o%20wydanie%20zezwolenia%20na%20opr&#243;&#380;niznie%20zbiornik&#243;w%20bezodp&#322;ywowych%20i%20tran\wniosek_-_odbior_nieczystosci%5b1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wniosek_-_odbior_nieczystosci[1].dotx</Template>
  <TotalTime>11</TotalTime>
  <Pages>3</Pages>
  <Words>407</Words>
  <Characters>6118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MIASTO BIAŁOGARD URZĄD MIASTA BIAŁOGARD</Company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Fryda</dc:creator>
  <cp:keywords/>
  <dc:description/>
  <cp:lastModifiedBy>Patrycja Fryda</cp:lastModifiedBy>
  <cp:revision>1</cp:revision>
  <cp:lastPrinted>2012-12-20T07:41:00Z</cp:lastPrinted>
  <dcterms:created xsi:type="dcterms:W3CDTF">2023-02-09T14:02:00Z</dcterms:created>
  <dcterms:modified xsi:type="dcterms:W3CDTF">2023-02-09T14:13:00Z</dcterms:modified>
</cp:coreProperties>
</file>